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color w:val="000000"/>
          <w:sz w:val="56"/>
          <w:szCs w:val="56"/>
        </w:rPr>
        <w:drawing>
          <wp:inline distB="0" distT="0" distL="0" distR="0">
            <wp:extent cx="723900" cy="723900"/>
            <wp:effectExtent b="0" l="0" r="0" t="0"/>
            <wp:docPr descr="A close-up of a logo&#10;&#10;Description automatically generated with medium confidence" id="5" name="image1.png"/>
            <a:graphic>
              <a:graphicData uri="http://schemas.openxmlformats.org/drawingml/2006/picture">
                <pic:pic>
                  <pic:nvPicPr>
                    <pic:cNvPr descr="A close-up of a logo&#10;&#10;Description automatically generated with medium confidence" id="0" name="image1.png"/>
                    <pic:cNvPicPr preferRelativeResize="0"/>
                  </pic:nvPicPr>
                  <pic:blipFill>
                    <a:blip r:embed="rId7"/>
                    <a:srcRect b="0" l="0" r="0" t="0"/>
                    <a:stretch>
                      <a:fillRect/>
                    </a:stretch>
                  </pic:blipFill>
                  <pic:spPr>
                    <a:xfrm>
                      <a:off x="0" y="0"/>
                      <a:ext cx="7239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color w:val="000000"/>
          <w:sz w:val="36"/>
          <w:szCs w:val="36"/>
          <w:rtl w:val="0"/>
        </w:rPr>
        <w:t xml:space="preserve">Heritage Hills Elementary School Council Meeting Agenda</w:t>
      </w: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September 14, 2022 </w:t>
      </w:r>
    </w:p>
    <w:p w:rsidR="00000000" w:rsidDel="00000000" w:rsidP="00000000" w:rsidRDefault="00000000" w:rsidRPr="00000000" w14:paraId="00000005">
      <w:pPr>
        <w:jc w:val="center"/>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Meeting </w:t>
      </w:r>
      <w:r w:rsidDel="00000000" w:rsidR="00000000" w:rsidRPr="00000000">
        <w:rPr>
          <w:rFonts w:ascii="Open Sans" w:cs="Open Sans" w:eastAsia="Open Sans" w:hAnsi="Open Sans"/>
          <w:sz w:val="24"/>
          <w:szCs w:val="24"/>
          <w:rtl w:val="0"/>
        </w:rPr>
        <w:t xml:space="preserve">was </w:t>
      </w:r>
      <w:r w:rsidDel="00000000" w:rsidR="00000000" w:rsidRPr="00000000">
        <w:rPr>
          <w:rFonts w:ascii="Open Sans" w:cs="Open Sans" w:eastAsia="Open Sans" w:hAnsi="Open Sans"/>
          <w:color w:val="000000"/>
          <w:sz w:val="24"/>
          <w:szCs w:val="24"/>
          <w:rtl w:val="0"/>
        </w:rPr>
        <w:t xml:space="preserve">held in the Learning Commons at HHE</w:t>
      </w:r>
    </w:p>
    <w:p w:rsidR="00000000" w:rsidDel="00000000" w:rsidP="00000000" w:rsidRDefault="00000000" w:rsidRPr="00000000" w14:paraId="00000006">
      <w:pPr>
        <w:jc w:val="center"/>
        <w:rPr>
          <w:rFonts w:ascii="Open Sans" w:cs="Open Sans" w:eastAsia="Open Sans" w:hAnsi="Open Sans"/>
          <w:sz w:val="24"/>
          <w:szCs w:val="24"/>
        </w:rPr>
      </w:pPr>
      <w:r w:rsidDel="00000000" w:rsidR="00000000" w:rsidRPr="00000000">
        <w:rPr>
          <w:rFonts w:ascii="Open Sans" w:cs="Open Sans" w:eastAsia="Open Sans" w:hAnsi="Open Sans"/>
          <w:color w:val="000000"/>
          <w:sz w:val="24"/>
          <w:szCs w:val="24"/>
          <w:rtl w:val="0"/>
        </w:rPr>
        <w:t xml:space="preserve">6:30 pm - 8:00 pm</w:t>
      </w:r>
      <w:r w:rsidDel="00000000" w:rsidR="00000000" w:rsidRPr="00000000">
        <w:rPr>
          <w:rtl w:val="0"/>
        </w:rPr>
      </w:r>
    </w:p>
    <w:p w:rsidR="00000000" w:rsidDel="00000000" w:rsidP="00000000" w:rsidRDefault="00000000" w:rsidRPr="00000000" w14:paraId="00000007">
      <w:pPr>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jc w:val="lef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 attendance: Kelly Annesty, Simone Kilback, Lisa Solamillo, Andrea Kardal, Theresa Wells-Taylor, Erran Milligan, Dani Till, Bill Schlacht, Sherri Johnston, Stacy Carruthers, Erin Clarke, Sarah Witholt, Erin Walsh, Jenessa O’Reilly, Lori Toutousis-Friesen, Jim Seutter, Sue Shwaga, Jodi Lakevold, Amanda Popik, Michelle Beck, Additional Parents Virtually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2"/>
        </w:numPr>
        <w:ind w:left="720" w:hanging="360"/>
        <w:rPr>
          <w:color w:val="000000"/>
        </w:rPr>
      </w:pPr>
      <w:r w:rsidDel="00000000" w:rsidR="00000000" w:rsidRPr="00000000">
        <w:rPr>
          <w:color w:val="000000"/>
          <w:rtl w:val="0"/>
        </w:rPr>
        <w:t xml:space="preserve">Welcome and Call to Order</w:t>
        <w:tab/>
        <w:tab/>
        <w:tab/>
        <w:tab/>
        <w:tab/>
        <w:tab/>
      </w:r>
      <w:r w:rsidDel="00000000" w:rsidR="00000000" w:rsidRPr="00000000">
        <w:rPr>
          <w:rtl w:val="0"/>
        </w:rPr>
        <w:t xml:space="preserve">6:35 by Kelly Annesty</w:t>
      </w:r>
      <w:r w:rsidDel="00000000" w:rsidR="00000000" w:rsidRPr="00000000">
        <w:rPr>
          <w:rtl w:val="0"/>
        </w:rPr>
      </w:r>
    </w:p>
    <w:p w:rsidR="00000000" w:rsidDel="00000000" w:rsidP="00000000" w:rsidRDefault="00000000" w:rsidRPr="00000000" w14:paraId="0000000B">
      <w:pPr>
        <w:numPr>
          <w:ilvl w:val="1"/>
          <w:numId w:val="6"/>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Review of the Agenda</w:t>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Approved by Lisa, seconded by Lori</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Updates for Parents: </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School Trustee Update</w:t>
        <w:tab/>
        <w:t xml:space="preserve">Jim Seutter, School Trustee</w:t>
        <w:tab/>
        <w:tab/>
        <w:t xml:space="preserve">6:45 – 7:00pm</w:t>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June 16, August 25, Sept 1 board meetings</w:t>
      </w:r>
      <w:r w:rsidDel="00000000" w:rsidR="00000000" w:rsidRPr="00000000">
        <w:rPr>
          <w:rtl w:val="0"/>
        </w:rPr>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Elected Trina Boymook as chair, Colleen Holowaychuk vice-chair</w:t>
      </w:r>
      <w:r w:rsidDel="00000000" w:rsidR="00000000" w:rsidRPr="00000000">
        <w:rPr>
          <w:rtl w:val="0"/>
        </w:rPr>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August 16 - meeting to discuss the Hillside/Hillshire boundary (new area by EIPS office). Anticipating that students will come from those areas into Sherwood Heights, Ecole Campbelltown and one other school (TBD) as there are no schools in those communities. </w:t>
      </w:r>
      <w:r w:rsidDel="00000000" w:rsidR="00000000" w:rsidRPr="00000000">
        <w:rPr>
          <w:rtl w:val="0"/>
        </w:rPr>
      </w:r>
    </w:p>
    <w:p w:rsidR="00000000" w:rsidDel="00000000" w:rsidP="00000000" w:rsidRDefault="00000000" w:rsidRPr="00000000" w14:paraId="00000013">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There will be an engagement survey for parents in the Sherwood Park community to participate in discussions relating to programming for schools. The study is anticipated to take 2-3 years to complete.</w:t>
      </w:r>
      <w:r w:rsidDel="00000000" w:rsidR="00000000" w:rsidRPr="00000000">
        <w:rPr>
          <w:rtl w:val="0"/>
        </w:rPr>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Discussions have not been had yet about Bremner expansion. Bremner is the area that is North of the Yellowhead Highway and East of Clover Bar Road.</w:t>
      </w:r>
      <w:r w:rsidDel="00000000" w:rsidR="00000000" w:rsidRPr="00000000">
        <w:rPr>
          <w:rtl w:val="0"/>
        </w:rPr>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School Report will be sent to Kelly and will be available for review</w:t>
      </w:r>
      <w:r w:rsidDel="00000000" w:rsidR="00000000" w:rsidRPr="00000000">
        <w:rPr>
          <w:rtl w:val="0"/>
        </w:rPr>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Timeline for Sherwood Heights school: they have asked Minister Legrange about information and she will get back to them</w:t>
      </w: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There will be a discussion about any changes to school boundaries for French immersion</w:t>
      </w:r>
      <w:r w:rsidDel="00000000" w:rsidR="00000000" w:rsidRPr="00000000">
        <w:rPr>
          <w:rtl w:val="0"/>
        </w:rPr>
      </w:r>
    </w:p>
    <w:p w:rsidR="00000000" w:rsidDel="00000000" w:rsidP="00000000" w:rsidRDefault="00000000" w:rsidRPr="00000000" w14:paraId="00000018">
      <w:pPr>
        <w:ind w:firstLine="720"/>
        <w:rPr>
          <w:color w:val="000000"/>
        </w:rPr>
      </w:pPr>
      <w:r w:rsidDel="00000000" w:rsidR="00000000" w:rsidRPr="00000000">
        <w:rPr>
          <w:color w:val="000000"/>
          <w:rtl w:val="0"/>
        </w:rPr>
        <w:t xml:space="preserve">2.2 School Update </w:t>
        <w:tab/>
        <w:tab/>
        <w:t xml:space="preserve">Bill Schlacht &amp; Team</w:t>
        <w:tab/>
        <w:tab/>
        <w:tab/>
        <w:t xml:space="preserve">7:00 – 7:20pm</w:t>
      </w:r>
    </w:p>
    <w:p w:rsidR="00000000" w:rsidDel="00000000" w:rsidP="00000000" w:rsidRDefault="00000000" w:rsidRPr="00000000" w14:paraId="00000019">
      <w:pPr>
        <w:numPr>
          <w:ilvl w:val="0"/>
          <w:numId w:val="7"/>
        </w:numPr>
        <w:ind w:left="1440" w:hanging="360"/>
        <w:rPr>
          <w:u w:val="none"/>
        </w:rPr>
      </w:pPr>
      <w:r w:rsidDel="00000000" w:rsidR="00000000" w:rsidRPr="00000000">
        <w:rPr>
          <w:rtl w:val="0"/>
        </w:rPr>
        <w:t xml:space="preserve">494 total students (⅓ French, ⅔ English) but school has a max capability of 664 students</w:t>
      </w:r>
      <w:r w:rsidDel="00000000" w:rsidR="00000000" w:rsidRPr="00000000">
        <w:rPr>
          <w:rtl w:val="0"/>
        </w:rPr>
      </w:r>
    </w:p>
    <w:p w:rsidR="00000000" w:rsidDel="00000000" w:rsidP="00000000" w:rsidRDefault="00000000" w:rsidRPr="00000000" w14:paraId="0000001A">
      <w:pPr>
        <w:numPr>
          <w:ilvl w:val="0"/>
          <w:numId w:val="7"/>
        </w:numPr>
        <w:ind w:left="1440" w:hanging="360"/>
        <w:rPr>
          <w:u w:val="none"/>
        </w:rPr>
      </w:pPr>
      <w:r w:rsidDel="00000000" w:rsidR="00000000" w:rsidRPr="00000000">
        <w:rPr>
          <w:rtl w:val="0"/>
        </w:rPr>
        <w:t xml:space="preserve">Great start-up this year with Meet the Staff night</w:t>
      </w:r>
      <w:r w:rsidDel="00000000" w:rsidR="00000000" w:rsidRPr="00000000">
        <w:rPr>
          <w:rtl w:val="0"/>
        </w:rPr>
      </w:r>
    </w:p>
    <w:p w:rsidR="00000000" w:rsidDel="00000000" w:rsidP="00000000" w:rsidRDefault="00000000" w:rsidRPr="00000000" w14:paraId="0000001B">
      <w:pPr>
        <w:numPr>
          <w:ilvl w:val="0"/>
          <w:numId w:val="7"/>
        </w:numPr>
        <w:ind w:left="1440" w:hanging="360"/>
        <w:rPr>
          <w:u w:val="none"/>
        </w:rPr>
      </w:pPr>
      <w:r w:rsidDel="00000000" w:rsidR="00000000" w:rsidRPr="00000000">
        <w:rPr>
          <w:rtl w:val="0"/>
        </w:rPr>
        <w:t xml:space="preserve">Schedules have been adjusted this year due to lessening Covid-19 protocols</w:t>
      </w:r>
      <w:r w:rsidDel="00000000" w:rsidR="00000000" w:rsidRPr="00000000">
        <w:rPr>
          <w:rtl w:val="0"/>
        </w:rPr>
      </w:r>
    </w:p>
    <w:p w:rsidR="00000000" w:rsidDel="00000000" w:rsidP="00000000" w:rsidRDefault="00000000" w:rsidRPr="00000000" w14:paraId="0000001C">
      <w:pPr>
        <w:numPr>
          <w:ilvl w:val="0"/>
          <w:numId w:val="7"/>
        </w:numPr>
        <w:ind w:left="1440" w:hanging="360"/>
        <w:rPr>
          <w:u w:val="none"/>
        </w:rPr>
      </w:pPr>
      <w:r w:rsidDel="00000000" w:rsidR="00000000" w:rsidRPr="00000000">
        <w:rPr>
          <w:rtl w:val="0"/>
        </w:rPr>
        <w:t xml:space="preserve">Lots of testing is being completed this month for both English and French students (numeracy and literacy, etc.) This testing could help with applications for Learning Loss funds that are available for schools.</w:t>
      </w:r>
      <w:r w:rsidDel="00000000" w:rsidR="00000000" w:rsidRPr="00000000">
        <w:rPr>
          <w:rtl w:val="0"/>
        </w:rPr>
      </w:r>
    </w:p>
    <w:p w:rsidR="00000000" w:rsidDel="00000000" w:rsidP="00000000" w:rsidRDefault="00000000" w:rsidRPr="00000000" w14:paraId="0000001D">
      <w:pPr>
        <w:numPr>
          <w:ilvl w:val="0"/>
          <w:numId w:val="7"/>
        </w:numPr>
        <w:ind w:left="1440" w:hanging="360"/>
        <w:rPr>
          <w:u w:val="none"/>
        </w:rPr>
      </w:pPr>
      <w:r w:rsidDel="00000000" w:rsidR="00000000" w:rsidRPr="00000000">
        <w:rPr>
          <w:rtl w:val="0"/>
        </w:rPr>
        <w:t xml:space="preserve">Kept same number of classes despite lower enrollment; have applied for extra funding to support new students (additional teacher FTE)</w:t>
      </w:r>
      <w:r w:rsidDel="00000000" w:rsidR="00000000" w:rsidRPr="00000000">
        <w:rPr>
          <w:rtl w:val="0"/>
        </w:rPr>
      </w:r>
    </w:p>
    <w:p w:rsidR="00000000" w:rsidDel="00000000" w:rsidP="00000000" w:rsidRDefault="00000000" w:rsidRPr="00000000" w14:paraId="0000001E">
      <w:pPr>
        <w:numPr>
          <w:ilvl w:val="0"/>
          <w:numId w:val="7"/>
        </w:numPr>
        <w:ind w:left="1440" w:hanging="360"/>
        <w:rPr>
          <w:u w:val="none"/>
        </w:rPr>
      </w:pPr>
      <w:r w:rsidDel="00000000" w:rsidR="00000000" w:rsidRPr="00000000">
        <w:rPr>
          <w:rtl w:val="0"/>
        </w:rPr>
        <w:t xml:space="preserve">Noon hour supervision: grade 6 students have inquired if they can be volunteer noon hour supervisors. Theresa said she would present this leadership opportunity to parents. Parents like the idea as adult paid supervision will continue and it provides opportunity for leadership and school community. </w:t>
      </w:r>
      <w:r w:rsidDel="00000000" w:rsidR="00000000" w:rsidRPr="00000000">
        <w:rPr>
          <w:rtl w:val="0"/>
        </w:rPr>
      </w:r>
    </w:p>
    <w:p w:rsidR="00000000" w:rsidDel="00000000" w:rsidP="00000000" w:rsidRDefault="00000000" w:rsidRPr="00000000" w14:paraId="0000001F">
      <w:pPr>
        <w:numPr>
          <w:ilvl w:val="0"/>
          <w:numId w:val="7"/>
        </w:numPr>
        <w:ind w:left="1440" w:hanging="360"/>
        <w:rPr>
          <w:u w:val="none"/>
        </w:rPr>
      </w:pPr>
      <w:r w:rsidDel="00000000" w:rsidR="00000000" w:rsidRPr="00000000">
        <w:rPr>
          <w:rtl w:val="0"/>
        </w:rPr>
        <w:t xml:space="preserve">Discussed having older students help with hot lunch delivery</w:t>
      </w:r>
      <w:r w:rsidDel="00000000" w:rsidR="00000000" w:rsidRPr="00000000">
        <w:rPr>
          <w:rtl w:val="0"/>
        </w:rPr>
      </w:r>
    </w:p>
    <w:p w:rsidR="00000000" w:rsidDel="00000000" w:rsidP="00000000" w:rsidRDefault="00000000" w:rsidRPr="00000000" w14:paraId="00000020">
      <w:pPr>
        <w:numPr>
          <w:ilvl w:val="0"/>
          <w:numId w:val="7"/>
        </w:numPr>
        <w:ind w:left="1440" w:hanging="360"/>
        <w:rPr>
          <w:u w:val="none"/>
        </w:rPr>
      </w:pPr>
      <w:r w:rsidDel="00000000" w:rsidR="00000000" w:rsidRPr="00000000">
        <w:rPr>
          <w:rtl w:val="0"/>
        </w:rPr>
        <w:t xml:space="preserve">Weekly newsletters planned to go out Saturday morning moving forward so that families can plan earlier (submission deadline would be Friday afternoon by 3 pm)</w:t>
      </w:r>
      <w:r w:rsidDel="00000000" w:rsidR="00000000" w:rsidRPr="00000000">
        <w:rPr>
          <w:rtl w:val="0"/>
        </w:rPr>
      </w:r>
    </w:p>
    <w:p w:rsidR="00000000" w:rsidDel="00000000" w:rsidP="00000000" w:rsidRDefault="00000000" w:rsidRPr="00000000" w14:paraId="00000021">
      <w:pPr>
        <w:numPr>
          <w:ilvl w:val="0"/>
          <w:numId w:val="7"/>
        </w:numPr>
        <w:ind w:left="1440" w:hanging="360"/>
        <w:rPr>
          <w:u w:val="none"/>
        </w:rPr>
      </w:pPr>
      <w:r w:rsidDel="00000000" w:rsidR="00000000" w:rsidRPr="00000000">
        <w:rPr>
          <w:rtl w:val="0"/>
        </w:rPr>
        <w:t xml:space="preserve">In the newsletter, Bill can provide a brief summary of the different learning/messaging platforms (BrightSpace, etc.)</w:t>
      </w:r>
      <w:r w:rsidDel="00000000" w:rsidR="00000000" w:rsidRPr="00000000">
        <w:rPr>
          <w:rtl w:val="0"/>
        </w:rPr>
      </w:r>
    </w:p>
    <w:p w:rsidR="00000000" w:rsidDel="00000000" w:rsidP="00000000" w:rsidRDefault="00000000" w:rsidRPr="00000000" w14:paraId="00000022">
      <w:pPr>
        <w:numPr>
          <w:ilvl w:val="0"/>
          <w:numId w:val="7"/>
        </w:numPr>
        <w:ind w:left="1440" w:hanging="360"/>
        <w:rPr>
          <w:u w:val="none"/>
        </w:rPr>
      </w:pPr>
      <w:r w:rsidDel="00000000" w:rsidR="00000000" w:rsidRPr="00000000">
        <w:rPr>
          <w:rtl w:val="0"/>
        </w:rPr>
        <w:t xml:space="preserve">Lost and found table is very full; Kelly will take a picture weekly and post to social media</w:t>
      </w:r>
      <w:r w:rsidDel="00000000" w:rsidR="00000000" w:rsidRPr="00000000">
        <w:rPr>
          <w:rtl w:val="0"/>
        </w:rPr>
      </w:r>
    </w:p>
    <w:p w:rsidR="00000000" w:rsidDel="00000000" w:rsidP="00000000" w:rsidRDefault="00000000" w:rsidRPr="00000000" w14:paraId="00000023">
      <w:pPr>
        <w:numPr>
          <w:ilvl w:val="0"/>
          <w:numId w:val="7"/>
        </w:numPr>
        <w:ind w:left="1440" w:hanging="360"/>
        <w:rPr>
          <w:u w:val="none"/>
        </w:rPr>
      </w:pPr>
      <w:r w:rsidDel="00000000" w:rsidR="00000000" w:rsidRPr="00000000">
        <w:rPr>
          <w:rtl w:val="0"/>
        </w:rPr>
        <w:t xml:space="preserve">Yearbook - there were approximately 170 orders; it is ready to start printing. New yearbook design will begin in November. </w:t>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color w:val="000000"/>
          <w:rtl w:val="0"/>
        </w:rPr>
        <w:t xml:space="preserve">2.3 </w:t>
      </w:r>
      <w:r w:rsidDel="00000000" w:rsidR="00000000" w:rsidRPr="00000000">
        <w:rPr>
          <w:rtl w:val="0"/>
        </w:rPr>
        <w:t xml:space="preserve">Fundraising ideas and General Budget discussion</w:t>
      </w:r>
    </w:p>
    <w:p w:rsidR="00000000" w:rsidDel="00000000" w:rsidP="00000000" w:rsidRDefault="00000000" w:rsidRPr="00000000" w14:paraId="00000025">
      <w:pPr>
        <w:numPr>
          <w:ilvl w:val="0"/>
          <w:numId w:val="11"/>
        </w:numPr>
        <w:ind w:left="1440" w:hanging="360"/>
        <w:rPr>
          <w:u w:val="none"/>
        </w:rPr>
      </w:pPr>
      <w:r w:rsidDel="00000000" w:rsidR="00000000" w:rsidRPr="00000000">
        <w:rPr>
          <w:rtl w:val="0"/>
        </w:rPr>
        <w:t xml:space="preserve">Tentative fundraisers: </w:t>
      </w:r>
      <w:r w:rsidDel="00000000" w:rsidR="00000000" w:rsidRPr="00000000">
        <w:rPr>
          <w:rtl w:val="0"/>
        </w:rPr>
      </w:r>
    </w:p>
    <w:p w:rsidR="00000000" w:rsidDel="00000000" w:rsidP="00000000" w:rsidRDefault="00000000" w:rsidRPr="00000000" w14:paraId="00000026">
      <w:pPr>
        <w:numPr>
          <w:ilvl w:val="1"/>
          <w:numId w:val="11"/>
        </w:numPr>
        <w:ind w:left="2160" w:hanging="360"/>
        <w:rPr>
          <w:u w:val="none"/>
        </w:rPr>
      </w:pPr>
      <w:r w:rsidDel="00000000" w:rsidR="00000000" w:rsidRPr="00000000">
        <w:rPr>
          <w:rtl w:val="0"/>
        </w:rPr>
        <w:t xml:space="preserve">Bottle drives during parent-teacher interviews</w:t>
      </w:r>
      <w:r w:rsidDel="00000000" w:rsidR="00000000" w:rsidRPr="00000000">
        <w:rPr>
          <w:rtl w:val="0"/>
        </w:rPr>
      </w:r>
    </w:p>
    <w:p w:rsidR="00000000" w:rsidDel="00000000" w:rsidP="00000000" w:rsidRDefault="00000000" w:rsidRPr="00000000" w14:paraId="00000027">
      <w:pPr>
        <w:numPr>
          <w:ilvl w:val="1"/>
          <w:numId w:val="11"/>
        </w:numPr>
        <w:ind w:left="2160" w:hanging="360"/>
        <w:rPr>
          <w:u w:val="none"/>
        </w:rPr>
      </w:pPr>
      <w:r w:rsidDel="00000000" w:rsidR="00000000" w:rsidRPr="00000000">
        <w:rPr>
          <w:rtl w:val="0"/>
        </w:rPr>
        <w:t xml:space="preserve">Concession at a Halloween dance, sports day, movie night</w:t>
      </w:r>
      <w:r w:rsidDel="00000000" w:rsidR="00000000" w:rsidRPr="00000000">
        <w:rPr>
          <w:rtl w:val="0"/>
        </w:rPr>
      </w:r>
    </w:p>
    <w:p w:rsidR="00000000" w:rsidDel="00000000" w:rsidP="00000000" w:rsidRDefault="00000000" w:rsidRPr="00000000" w14:paraId="00000028">
      <w:pPr>
        <w:numPr>
          <w:ilvl w:val="2"/>
          <w:numId w:val="11"/>
        </w:numPr>
        <w:ind w:left="2880" w:hanging="360"/>
        <w:rPr>
          <w:u w:val="none"/>
        </w:rPr>
      </w:pPr>
      <w:r w:rsidDel="00000000" w:rsidR="00000000" w:rsidRPr="00000000">
        <w:rPr>
          <w:rtl w:val="0"/>
        </w:rPr>
        <w:t xml:space="preserve">Suggestion: silent auction at Halloween dance</w:t>
      </w:r>
      <w:r w:rsidDel="00000000" w:rsidR="00000000" w:rsidRPr="00000000">
        <w:rPr>
          <w:rtl w:val="0"/>
        </w:rPr>
      </w:r>
    </w:p>
    <w:p w:rsidR="00000000" w:rsidDel="00000000" w:rsidP="00000000" w:rsidRDefault="00000000" w:rsidRPr="00000000" w14:paraId="00000029">
      <w:pPr>
        <w:numPr>
          <w:ilvl w:val="1"/>
          <w:numId w:val="11"/>
        </w:numPr>
        <w:ind w:left="2160" w:hanging="360"/>
        <w:rPr>
          <w:u w:val="none"/>
        </w:rPr>
      </w:pPr>
      <w:r w:rsidDel="00000000" w:rsidR="00000000" w:rsidRPr="00000000">
        <w:rPr>
          <w:rtl w:val="0"/>
        </w:rPr>
        <w:t xml:space="preserve">Farm to School vegetables for 2023-2024</w:t>
      </w:r>
      <w:r w:rsidDel="00000000" w:rsidR="00000000" w:rsidRPr="00000000">
        <w:rPr>
          <w:rtl w:val="0"/>
        </w:rPr>
      </w:r>
    </w:p>
    <w:p w:rsidR="00000000" w:rsidDel="00000000" w:rsidP="00000000" w:rsidRDefault="00000000" w:rsidRPr="00000000" w14:paraId="0000002A">
      <w:pPr>
        <w:numPr>
          <w:ilvl w:val="1"/>
          <w:numId w:val="11"/>
        </w:numPr>
        <w:ind w:left="2160" w:hanging="360"/>
        <w:rPr>
          <w:u w:val="none"/>
        </w:rPr>
      </w:pPr>
      <w:r w:rsidDel="00000000" w:rsidR="00000000" w:rsidRPr="00000000">
        <w:rPr>
          <w:rtl w:val="0"/>
        </w:rPr>
        <w:t xml:space="preserve">Bear Tracks ice melt</w:t>
      </w:r>
      <w:r w:rsidDel="00000000" w:rsidR="00000000" w:rsidRPr="00000000">
        <w:rPr>
          <w:rtl w:val="0"/>
        </w:rPr>
      </w:r>
    </w:p>
    <w:p w:rsidR="00000000" w:rsidDel="00000000" w:rsidP="00000000" w:rsidRDefault="00000000" w:rsidRPr="00000000" w14:paraId="0000002B">
      <w:pPr>
        <w:numPr>
          <w:ilvl w:val="1"/>
          <w:numId w:val="11"/>
        </w:numPr>
        <w:ind w:left="2160" w:hanging="360"/>
        <w:rPr>
          <w:u w:val="none"/>
        </w:rPr>
      </w:pPr>
      <w:r w:rsidDel="00000000" w:rsidR="00000000" w:rsidRPr="00000000">
        <w:rPr>
          <w:rtl w:val="0"/>
        </w:rPr>
        <w:t xml:space="preserve">Purdy’s at Christmas - delivery beginning of December</w:t>
      </w:r>
      <w:r w:rsidDel="00000000" w:rsidR="00000000" w:rsidRPr="00000000">
        <w:rPr>
          <w:rtl w:val="0"/>
        </w:rPr>
      </w:r>
    </w:p>
    <w:p w:rsidR="00000000" w:rsidDel="00000000" w:rsidP="00000000" w:rsidRDefault="00000000" w:rsidRPr="00000000" w14:paraId="0000002C">
      <w:pPr>
        <w:numPr>
          <w:ilvl w:val="1"/>
          <w:numId w:val="11"/>
        </w:numPr>
        <w:ind w:left="2160" w:hanging="360"/>
        <w:rPr>
          <w:u w:val="none"/>
        </w:rPr>
      </w:pPr>
      <w:r w:rsidDel="00000000" w:rsidR="00000000" w:rsidRPr="00000000">
        <w:rPr>
          <w:rtl w:val="0"/>
        </w:rPr>
        <w:t xml:space="preserve">Raffle for VIP parking and seats at Christmas concert</w:t>
      </w:r>
      <w:r w:rsidDel="00000000" w:rsidR="00000000" w:rsidRPr="00000000">
        <w:rPr>
          <w:rtl w:val="0"/>
        </w:rPr>
      </w:r>
    </w:p>
    <w:p w:rsidR="00000000" w:rsidDel="00000000" w:rsidP="00000000" w:rsidRDefault="00000000" w:rsidRPr="00000000" w14:paraId="0000002D">
      <w:pPr>
        <w:numPr>
          <w:ilvl w:val="1"/>
          <w:numId w:val="11"/>
        </w:numPr>
        <w:ind w:left="2160" w:hanging="360"/>
        <w:rPr>
          <w:u w:val="none"/>
        </w:rPr>
      </w:pPr>
      <w:r w:rsidDel="00000000" w:rsidR="00000000" w:rsidRPr="00000000">
        <w:rPr>
          <w:rtl w:val="0"/>
        </w:rPr>
        <w:t xml:space="preserve">Fundscript - ordering gift cards</w:t>
      </w:r>
      <w:r w:rsidDel="00000000" w:rsidR="00000000" w:rsidRPr="00000000">
        <w:rPr>
          <w:rtl w:val="0"/>
        </w:rPr>
      </w:r>
    </w:p>
    <w:p w:rsidR="00000000" w:rsidDel="00000000" w:rsidP="00000000" w:rsidRDefault="00000000" w:rsidRPr="00000000" w14:paraId="0000002E">
      <w:pPr>
        <w:numPr>
          <w:ilvl w:val="1"/>
          <w:numId w:val="11"/>
        </w:numPr>
        <w:ind w:left="2160" w:hanging="360"/>
        <w:rPr>
          <w:u w:val="none"/>
        </w:rPr>
      </w:pPr>
      <w:r w:rsidDel="00000000" w:rsidR="00000000" w:rsidRPr="00000000">
        <w:rPr>
          <w:rtl w:val="0"/>
        </w:rPr>
        <w:t xml:space="preserve">Little Caesars for spring 2023</w:t>
      </w:r>
      <w:r w:rsidDel="00000000" w:rsidR="00000000" w:rsidRPr="00000000">
        <w:rPr>
          <w:rtl w:val="0"/>
        </w:rPr>
      </w:r>
    </w:p>
    <w:p w:rsidR="00000000" w:rsidDel="00000000" w:rsidP="00000000" w:rsidRDefault="00000000" w:rsidRPr="00000000" w14:paraId="0000002F">
      <w:pPr>
        <w:numPr>
          <w:ilvl w:val="1"/>
          <w:numId w:val="11"/>
        </w:numPr>
        <w:ind w:left="2160" w:hanging="360"/>
        <w:rPr>
          <w:u w:val="none"/>
        </w:rPr>
      </w:pPr>
      <w:r w:rsidDel="00000000" w:rsidR="00000000" w:rsidRPr="00000000">
        <w:rPr>
          <w:rtl w:val="0"/>
        </w:rPr>
        <w:t xml:space="preserve">Math-a-thon and/or Read-a-thon as playground fundraiser</w:t>
      </w:r>
      <w:r w:rsidDel="00000000" w:rsidR="00000000" w:rsidRPr="00000000">
        <w:rPr>
          <w:rtl w:val="0"/>
        </w:rPr>
      </w:r>
    </w:p>
    <w:p w:rsidR="00000000" w:rsidDel="00000000" w:rsidP="00000000" w:rsidRDefault="00000000" w:rsidRPr="00000000" w14:paraId="00000030">
      <w:pPr>
        <w:numPr>
          <w:ilvl w:val="1"/>
          <w:numId w:val="11"/>
        </w:numPr>
        <w:ind w:left="2160" w:hanging="360"/>
        <w:rPr>
          <w:u w:val="none"/>
        </w:rPr>
      </w:pPr>
      <w:r w:rsidDel="00000000" w:rsidR="00000000" w:rsidRPr="00000000">
        <w:rPr>
          <w:rtl w:val="0"/>
        </w:rPr>
        <w:t xml:space="preserve">Hot lunch </w:t>
      </w:r>
      <w:r w:rsidDel="00000000" w:rsidR="00000000" w:rsidRPr="00000000">
        <w:rPr>
          <w:rtl w:val="0"/>
        </w:rPr>
      </w:r>
    </w:p>
    <w:p w:rsidR="00000000" w:rsidDel="00000000" w:rsidP="00000000" w:rsidRDefault="00000000" w:rsidRPr="00000000" w14:paraId="00000031">
      <w:pPr>
        <w:numPr>
          <w:ilvl w:val="1"/>
          <w:numId w:val="11"/>
        </w:numPr>
        <w:ind w:left="2160" w:hanging="360"/>
        <w:rPr>
          <w:u w:val="none"/>
        </w:rPr>
      </w:pPr>
      <w:r w:rsidDel="00000000" w:rsidR="00000000" w:rsidRPr="00000000">
        <w:rPr>
          <w:rtl w:val="0"/>
        </w:rPr>
        <w:t xml:space="preserve">Cobs, Mabels Labels</w:t>
      </w:r>
      <w:r w:rsidDel="00000000" w:rsidR="00000000" w:rsidRPr="00000000">
        <w:rPr>
          <w:rtl w:val="0"/>
        </w:rPr>
      </w:r>
    </w:p>
    <w:p w:rsidR="00000000" w:rsidDel="00000000" w:rsidP="00000000" w:rsidRDefault="00000000" w:rsidRPr="00000000" w14:paraId="00000032">
      <w:pPr>
        <w:numPr>
          <w:ilvl w:val="1"/>
          <w:numId w:val="11"/>
        </w:numPr>
        <w:ind w:left="2160" w:hanging="360"/>
        <w:rPr>
          <w:u w:val="none"/>
        </w:rPr>
      </w:pPr>
      <w:r w:rsidDel="00000000" w:rsidR="00000000" w:rsidRPr="00000000">
        <w:rPr>
          <w:rtl w:val="0"/>
        </w:rPr>
        <w:t xml:space="preserve">Save-On-Foods receipts</w:t>
      </w:r>
      <w:r w:rsidDel="00000000" w:rsidR="00000000" w:rsidRPr="00000000">
        <w:rPr>
          <w:rtl w:val="0"/>
        </w:rPr>
      </w:r>
    </w:p>
    <w:p w:rsidR="00000000" w:rsidDel="00000000" w:rsidP="00000000" w:rsidRDefault="00000000" w:rsidRPr="00000000" w14:paraId="00000033">
      <w:pPr>
        <w:numPr>
          <w:ilvl w:val="1"/>
          <w:numId w:val="11"/>
        </w:numPr>
        <w:ind w:left="2160" w:hanging="360"/>
        <w:rPr>
          <w:u w:val="none"/>
        </w:rPr>
      </w:pPr>
      <w:r w:rsidDel="00000000" w:rsidR="00000000" w:rsidRPr="00000000">
        <w:rPr>
          <w:rtl w:val="0"/>
        </w:rPr>
        <w:t xml:space="preserve">Popcorn</w:t>
      </w:r>
      <w:r w:rsidDel="00000000" w:rsidR="00000000" w:rsidRPr="00000000">
        <w:rPr>
          <w:rtl w:val="0"/>
        </w:rPr>
      </w:r>
    </w:p>
    <w:p w:rsidR="00000000" w:rsidDel="00000000" w:rsidP="00000000" w:rsidRDefault="00000000" w:rsidRPr="00000000" w14:paraId="00000034">
      <w:pPr>
        <w:numPr>
          <w:ilvl w:val="0"/>
          <w:numId w:val="11"/>
        </w:numPr>
        <w:ind w:left="1440" w:hanging="360"/>
        <w:rPr/>
      </w:pPr>
      <w:r w:rsidDel="00000000" w:rsidR="00000000" w:rsidRPr="00000000">
        <w:rPr>
          <w:rtl w:val="0"/>
        </w:rPr>
        <w:t xml:space="preserve">Weekly newsletter should explain to parents which receipts can be brought into the school so that a percentage of it can be sent to the school (Save-On etc)</w:t>
      </w:r>
    </w:p>
    <w:p w:rsidR="00000000" w:rsidDel="00000000" w:rsidP="00000000" w:rsidRDefault="00000000" w:rsidRPr="00000000" w14:paraId="00000035">
      <w:pPr>
        <w:numPr>
          <w:ilvl w:val="0"/>
          <w:numId w:val="11"/>
        </w:numPr>
        <w:ind w:left="1440" w:hanging="360"/>
        <w:rPr>
          <w:u w:val="none"/>
        </w:rPr>
      </w:pPr>
      <w:r w:rsidDel="00000000" w:rsidR="00000000" w:rsidRPr="00000000">
        <w:rPr>
          <w:rtl w:val="0"/>
        </w:rPr>
        <w:t xml:space="preserve">October 28th is the proposed date for the Halloween dance, admin will confirm the date and get back to the committee</w:t>
      </w: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t xml:space="preserve">2.4 School Pictures</w:t>
      </w:r>
    </w:p>
    <w:p w:rsidR="00000000" w:rsidDel="00000000" w:rsidP="00000000" w:rsidRDefault="00000000" w:rsidRPr="00000000" w14:paraId="00000037">
      <w:pPr>
        <w:numPr>
          <w:ilvl w:val="0"/>
          <w:numId w:val="1"/>
        </w:numPr>
        <w:ind w:left="1440" w:hanging="360"/>
        <w:rPr>
          <w:u w:val="none"/>
        </w:rPr>
      </w:pPr>
      <w:r w:rsidDel="00000000" w:rsidR="00000000" w:rsidRPr="00000000">
        <w:rPr>
          <w:rtl w:val="0"/>
        </w:rPr>
        <w:t xml:space="preserve">School pictures are imported directly into PowerSchool, and there are only 2 options: LifeTouch and Icon</w:t>
      </w:r>
      <w:r w:rsidDel="00000000" w:rsidR="00000000" w:rsidRPr="00000000">
        <w:rPr>
          <w:rtl w:val="0"/>
        </w:rPr>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Parent Weekly should explain the limited options for photographers and the hectic nature of taking 550 photos on a single day</w:t>
      </w: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2.5 Birthday Bags</w:t>
      </w:r>
    </w:p>
    <w:p w:rsidR="00000000" w:rsidDel="00000000" w:rsidP="00000000" w:rsidRDefault="00000000" w:rsidRPr="00000000" w14:paraId="0000003A">
      <w:pPr>
        <w:numPr>
          <w:ilvl w:val="0"/>
          <w:numId w:val="10"/>
        </w:numPr>
        <w:ind w:left="1440" w:hanging="360"/>
        <w:rPr>
          <w:u w:val="none"/>
        </w:rPr>
      </w:pPr>
      <w:r w:rsidDel="00000000" w:rsidR="00000000" w:rsidRPr="00000000">
        <w:rPr>
          <w:rtl w:val="0"/>
        </w:rPr>
        <w:t xml:space="preserve">Shine Club would like to participate in this initiative with Strathcona Food Bank</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Updates: </w:t>
        <w:tab/>
        <w:tab/>
        <w:tab/>
        <w:tab/>
        <w:tab/>
        <w:tab/>
        <w:tab/>
        <w:tab/>
        <w:t xml:space="preserve">7:20 – 8:00pm </w:t>
      </w:r>
    </w:p>
    <w:p w:rsidR="00000000" w:rsidDel="00000000" w:rsidP="00000000" w:rsidRDefault="00000000" w:rsidRPr="00000000" w14:paraId="0000003D">
      <w:pPr>
        <w:numPr>
          <w:ilvl w:val="1"/>
          <w:numId w:val="1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HHESC Co-Chair Update (Kelly </w:t>
      </w:r>
      <w:r w:rsidDel="00000000" w:rsidR="00000000" w:rsidRPr="00000000">
        <w:rPr>
          <w:rtl w:val="0"/>
        </w:rPr>
        <w:t xml:space="preserve">&amp; Simone</w:t>
      </w:r>
      <w:r w:rsidDel="00000000" w:rsidR="00000000" w:rsidRPr="00000000">
        <w:rPr>
          <w:color w:val="000000"/>
          <w:rtl w:val="0"/>
        </w:rPr>
        <w:t xml:space="preserve">)</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BBQ and Meet the Teachers was a success</w:t>
      </w:r>
      <w:r w:rsidDel="00000000" w:rsidR="00000000" w:rsidRPr="00000000">
        <w:rPr>
          <w:rtl w:val="0"/>
        </w:rPr>
      </w:r>
    </w:p>
    <w:p w:rsidR="00000000" w:rsidDel="00000000" w:rsidP="00000000" w:rsidRDefault="00000000" w:rsidRPr="00000000" w14:paraId="0000003F">
      <w:pPr>
        <w:numPr>
          <w:ilvl w:val="1"/>
          <w:numId w:val="1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Council of School Councils (COSC) Information (Sarah)</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COSC has not met yet this year</w:t>
      </w:r>
      <w:r w:rsidDel="00000000" w:rsidR="00000000" w:rsidRPr="00000000">
        <w:rPr>
          <w:rtl w:val="0"/>
        </w:rPr>
      </w:r>
    </w:p>
    <w:p w:rsidR="00000000" w:rsidDel="00000000" w:rsidP="00000000" w:rsidRDefault="00000000" w:rsidRPr="00000000" w14:paraId="00000041">
      <w:pPr>
        <w:numPr>
          <w:ilvl w:val="1"/>
          <w:numId w:val="1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Staff Appreciation Representative (Susan/Michelle)</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Appreciation activities happen 4-6x a year</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October 5th will be first event - World Teachers Day</w:t>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Parent help and ideas welcome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Adjournment of meeting</w:t>
        <w:tab/>
        <w:tab/>
        <w:tab/>
        <w:tab/>
        <w:tab/>
        <w:tab/>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t xml:space="preserve">Adjourned </w:t>
      </w:r>
      <w:r w:rsidDel="00000000" w:rsidR="00000000" w:rsidRPr="00000000">
        <w:rPr>
          <w:color w:val="000000"/>
          <w:rtl w:val="0"/>
        </w:rPr>
        <w:t xml:space="preserve">8:</w:t>
      </w:r>
      <w:r w:rsidDel="00000000" w:rsidR="00000000" w:rsidRPr="00000000">
        <w:rPr>
          <w:rtl w:val="0"/>
        </w:rPr>
        <w:t xml:space="preserve">13 pm by Erran, seconded by Lisa</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Next meeting will be on November 16, 2022 at 6:30pm both in person and on Microsoft Teams.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Upcoming School Council Meetings: </w:t>
      </w:r>
    </w:p>
    <w:p w:rsidR="00000000" w:rsidDel="00000000" w:rsidP="00000000" w:rsidRDefault="00000000" w:rsidRPr="00000000" w14:paraId="0000004C">
      <w:pPr>
        <w:numPr>
          <w:ilvl w:val="0"/>
          <w:numId w:val="9"/>
        </w:numPr>
        <w:ind w:left="1440" w:hanging="360"/>
        <w:rPr>
          <w:u w:val="none"/>
        </w:rPr>
      </w:pPr>
      <w:r w:rsidDel="00000000" w:rsidR="00000000" w:rsidRPr="00000000">
        <w:rPr>
          <w:rtl w:val="0"/>
        </w:rPr>
        <w:t xml:space="preserve">October 12, 2022 - no meeting due to Parent Teacher Interviews</w:t>
      </w:r>
      <w:r w:rsidDel="00000000" w:rsidR="00000000" w:rsidRPr="00000000">
        <w:rPr>
          <w:rtl w:val="0"/>
        </w:rPr>
      </w:r>
    </w:p>
    <w:p w:rsidR="00000000" w:rsidDel="00000000" w:rsidP="00000000" w:rsidRDefault="00000000" w:rsidRPr="00000000" w14:paraId="0000004D">
      <w:pPr>
        <w:numPr>
          <w:ilvl w:val="0"/>
          <w:numId w:val="9"/>
        </w:numPr>
        <w:ind w:left="1440" w:hanging="360"/>
        <w:rPr>
          <w:u w:val="none"/>
        </w:rPr>
      </w:pPr>
      <w:r w:rsidDel="00000000" w:rsidR="00000000" w:rsidRPr="00000000">
        <w:rPr>
          <w:rtl w:val="0"/>
        </w:rPr>
        <w:t xml:space="preserve">November 16, 2022 </w:t>
      </w:r>
      <w:r w:rsidDel="00000000" w:rsidR="00000000" w:rsidRPr="00000000">
        <w:rPr>
          <w:rtl w:val="0"/>
        </w:rPr>
      </w:r>
    </w:p>
    <w:p w:rsidR="00000000" w:rsidDel="00000000" w:rsidP="00000000" w:rsidRDefault="00000000" w:rsidRPr="00000000" w14:paraId="0000004E">
      <w:pPr>
        <w:numPr>
          <w:ilvl w:val="0"/>
          <w:numId w:val="9"/>
        </w:numPr>
        <w:ind w:left="1440" w:hanging="360"/>
        <w:rPr>
          <w:u w:val="none"/>
        </w:rPr>
      </w:pPr>
      <w:r w:rsidDel="00000000" w:rsidR="00000000" w:rsidRPr="00000000">
        <w:rPr>
          <w:rtl w:val="0"/>
        </w:rPr>
        <w:t xml:space="preserve">January 11, 2023</w:t>
      </w:r>
      <w:r w:rsidDel="00000000" w:rsidR="00000000" w:rsidRPr="00000000">
        <w:rPr>
          <w:rtl w:val="0"/>
        </w:rPr>
      </w:r>
    </w:p>
    <w:p w:rsidR="00000000" w:rsidDel="00000000" w:rsidP="00000000" w:rsidRDefault="00000000" w:rsidRPr="00000000" w14:paraId="0000004F">
      <w:pPr>
        <w:numPr>
          <w:ilvl w:val="0"/>
          <w:numId w:val="9"/>
        </w:numPr>
        <w:ind w:left="1440" w:hanging="360"/>
        <w:rPr>
          <w:u w:val="none"/>
        </w:rPr>
      </w:pPr>
      <w:r w:rsidDel="00000000" w:rsidR="00000000" w:rsidRPr="00000000">
        <w:rPr>
          <w:rtl w:val="0"/>
        </w:rPr>
        <w:t xml:space="preserve">February 2023 - no meeting due to Parent Teacher Interviews</w:t>
      </w:r>
      <w:r w:rsidDel="00000000" w:rsidR="00000000" w:rsidRPr="00000000">
        <w:rPr>
          <w:rtl w:val="0"/>
        </w:rPr>
      </w:r>
    </w:p>
    <w:p w:rsidR="00000000" w:rsidDel="00000000" w:rsidP="00000000" w:rsidRDefault="00000000" w:rsidRPr="00000000" w14:paraId="00000050">
      <w:pPr>
        <w:numPr>
          <w:ilvl w:val="0"/>
          <w:numId w:val="9"/>
        </w:numPr>
        <w:ind w:left="1440" w:hanging="360"/>
        <w:rPr>
          <w:u w:val="none"/>
        </w:rPr>
      </w:pPr>
      <w:r w:rsidDel="00000000" w:rsidR="00000000" w:rsidRPr="00000000">
        <w:rPr>
          <w:rtl w:val="0"/>
        </w:rPr>
        <w:t xml:space="preserve">March 8, 2023</w:t>
      </w:r>
      <w:r w:rsidDel="00000000" w:rsidR="00000000" w:rsidRPr="00000000">
        <w:rPr>
          <w:rtl w:val="0"/>
        </w:rPr>
      </w:r>
    </w:p>
    <w:p w:rsidR="00000000" w:rsidDel="00000000" w:rsidP="00000000" w:rsidRDefault="00000000" w:rsidRPr="00000000" w14:paraId="00000051">
      <w:pPr>
        <w:numPr>
          <w:ilvl w:val="0"/>
          <w:numId w:val="9"/>
        </w:numPr>
        <w:ind w:left="1440" w:hanging="360"/>
        <w:rPr>
          <w:u w:val="none"/>
        </w:rPr>
      </w:pPr>
      <w:r w:rsidDel="00000000" w:rsidR="00000000" w:rsidRPr="00000000">
        <w:rPr>
          <w:rtl w:val="0"/>
        </w:rPr>
        <w:t xml:space="preserve">April 12, 2023</w:t>
      </w:r>
      <w:r w:rsidDel="00000000" w:rsidR="00000000" w:rsidRPr="00000000">
        <w:rPr>
          <w:rtl w:val="0"/>
        </w:rPr>
      </w:r>
    </w:p>
    <w:p w:rsidR="00000000" w:rsidDel="00000000" w:rsidP="00000000" w:rsidRDefault="00000000" w:rsidRPr="00000000" w14:paraId="00000052">
      <w:pPr>
        <w:numPr>
          <w:ilvl w:val="0"/>
          <w:numId w:val="9"/>
        </w:numPr>
        <w:ind w:left="1440" w:hanging="360"/>
        <w:rPr>
          <w:u w:val="none"/>
        </w:rPr>
      </w:pPr>
      <w:r w:rsidDel="00000000" w:rsidR="00000000" w:rsidRPr="00000000">
        <w:rPr>
          <w:rtl w:val="0"/>
        </w:rPr>
        <w:t xml:space="preserve">May 10, 2023 </w:t>
      </w:r>
      <w:r w:rsidDel="00000000" w:rsidR="00000000" w:rsidRPr="00000000">
        <w:rPr>
          <w:rtl w:val="0"/>
        </w:rPr>
      </w:r>
    </w:p>
    <w:p w:rsidR="00000000" w:rsidDel="00000000" w:rsidP="00000000" w:rsidRDefault="00000000" w:rsidRPr="00000000" w14:paraId="00000053">
      <w:pPr>
        <w:numPr>
          <w:ilvl w:val="0"/>
          <w:numId w:val="9"/>
        </w:numPr>
        <w:ind w:left="1440" w:hanging="360"/>
        <w:rPr>
          <w:u w:val="none"/>
        </w:rPr>
      </w:pPr>
      <w:r w:rsidDel="00000000" w:rsidR="00000000" w:rsidRPr="00000000">
        <w:rPr>
          <w:rtl w:val="0"/>
        </w:rPr>
        <w:t xml:space="preserve">June 14, 2023 - AGM</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2"/>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4"/>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080" w:hanging="1440"/>
      </w:pPr>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semiHidden w:val="1"/>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semiHidden w:val="1"/>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semiHidden w:val="1"/>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paragraph" w:styleId="NormalWeb">
    <w:name w:val="Normal (Web)"/>
    <w:basedOn w:val="Normal"/>
    <w:uiPriority w:val="99"/>
    <w:semiHidden w:val="1"/>
    <w:unhideWhenUsed w:val="1"/>
    <w:rsid w:val="000F6D10"/>
    <w:pPr>
      <w:spacing w:after="100" w:afterAutospacing="1" w:before="100" w:beforeAutospacing="1"/>
    </w:pPr>
    <w:rPr>
      <w:rFonts w:ascii="Times New Roman" w:cs="Times New Roman" w:eastAsia="Times New Roman" w:hAnsi="Times New Roman"/>
      <w:sz w:val="24"/>
      <w:szCs w:val="24"/>
      <w:lang w:eastAsia="en-CA"/>
    </w:rPr>
  </w:style>
  <w:style w:type="character" w:styleId="apple-tab-span" w:customStyle="1">
    <w:name w:val="apple-tab-span"/>
    <w:basedOn w:val="DefaultParagraphFont"/>
    <w:rsid w:val="000F6D10"/>
  </w:style>
  <w:style w:type="paragraph" w:styleId="ListParagraph">
    <w:name w:val="List Paragraph"/>
    <w:basedOn w:val="Normal"/>
    <w:uiPriority w:val="34"/>
    <w:unhideWhenUsed w:val="1"/>
    <w:qFormat w:val="1"/>
    <w:rsid w:val="000F6D10"/>
    <w:pPr>
      <w:ind w:left="720"/>
      <w:contextualSpacing w:val="1"/>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XQjDJ176VPjUetDEhPFtAkkCQ==">AMUW2mX+acGF41v+6OGVC2CbLO/6TFL4o52LaX/ms011eZ2zY2ldfKdHo4xRQfD6bKsnddfBoCHVn0PAMbYNJhLhlFs0EVTnwtC9nbkQWD9QmGGSF0/3j5s=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2022-08-29T17:57:00Z</dcterms:created>
  <dc:creator>Kelly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