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F026A" w14:textId="77777777" w:rsidR="001909C8" w:rsidRDefault="0003721F">
      <w:pPr>
        <w:pBdr>
          <w:top w:val="nil"/>
          <w:left w:val="nil"/>
          <w:bottom w:val="nil"/>
          <w:right w:val="nil"/>
          <w:between w:val="nil"/>
        </w:pBdr>
        <w:jc w:val="center"/>
        <w:rPr>
          <w:color w:val="000000"/>
          <w:sz w:val="36"/>
          <w:szCs w:val="36"/>
        </w:rPr>
      </w:pPr>
      <w:r>
        <w:rPr>
          <w:noProof/>
          <w:color w:val="000000"/>
          <w:sz w:val="56"/>
          <w:szCs w:val="56"/>
        </w:rPr>
        <w:drawing>
          <wp:inline distT="0" distB="0" distL="0" distR="0" wp14:anchorId="790F02C4" wp14:editId="790F02C5">
            <wp:extent cx="723900" cy="723900"/>
            <wp:effectExtent l="0" t="0" r="0" b="0"/>
            <wp:docPr id="6" name="image1.png" descr="A close-up of a 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A close-up of a logo&#10;&#10;Description automatically generated with medium confidence"/>
                    <pic:cNvPicPr preferRelativeResize="0"/>
                  </pic:nvPicPr>
                  <pic:blipFill>
                    <a:blip r:embed="rId6"/>
                    <a:srcRect/>
                    <a:stretch>
                      <a:fillRect/>
                    </a:stretch>
                  </pic:blipFill>
                  <pic:spPr>
                    <a:xfrm>
                      <a:off x="0" y="0"/>
                      <a:ext cx="723900" cy="723900"/>
                    </a:xfrm>
                    <a:prstGeom prst="rect">
                      <a:avLst/>
                    </a:prstGeom>
                    <a:ln/>
                  </pic:spPr>
                </pic:pic>
              </a:graphicData>
            </a:graphic>
          </wp:inline>
        </w:drawing>
      </w:r>
    </w:p>
    <w:p w14:paraId="790F026B" w14:textId="2653B7EF" w:rsidR="001909C8" w:rsidRDefault="0003721F">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36"/>
          <w:szCs w:val="36"/>
        </w:rPr>
        <w:t>Heritage Hills Elementary School Council Meeting Minutes</w:t>
      </w:r>
    </w:p>
    <w:p w14:paraId="790F026C" w14:textId="77777777" w:rsidR="001909C8" w:rsidRDefault="001909C8">
      <w:pPr>
        <w:jc w:val="center"/>
        <w:rPr>
          <w:rFonts w:ascii="Open Sans" w:eastAsia="Open Sans" w:hAnsi="Open Sans" w:cs="Open Sans"/>
          <w:sz w:val="24"/>
          <w:szCs w:val="24"/>
        </w:rPr>
      </w:pPr>
    </w:p>
    <w:p w14:paraId="790F026D" w14:textId="77777777" w:rsidR="001909C8" w:rsidRDefault="0003721F">
      <w:pPr>
        <w:jc w:val="center"/>
        <w:rPr>
          <w:rFonts w:ascii="Open Sans" w:eastAsia="Open Sans" w:hAnsi="Open Sans" w:cs="Open Sans"/>
          <w:color w:val="000000"/>
          <w:sz w:val="24"/>
          <w:szCs w:val="24"/>
        </w:rPr>
      </w:pPr>
      <w:r>
        <w:rPr>
          <w:rFonts w:ascii="Open Sans" w:eastAsia="Open Sans" w:hAnsi="Open Sans" w:cs="Open Sans"/>
          <w:sz w:val="24"/>
          <w:szCs w:val="24"/>
        </w:rPr>
        <w:t>November 16</w:t>
      </w:r>
      <w:r>
        <w:rPr>
          <w:rFonts w:ascii="Open Sans" w:eastAsia="Open Sans" w:hAnsi="Open Sans" w:cs="Open Sans"/>
          <w:color w:val="000000"/>
          <w:sz w:val="24"/>
          <w:szCs w:val="24"/>
        </w:rPr>
        <w:t xml:space="preserve">, 2022 </w:t>
      </w:r>
    </w:p>
    <w:p w14:paraId="790F026E" w14:textId="77777777" w:rsidR="001909C8" w:rsidRDefault="0003721F">
      <w:pPr>
        <w:jc w:val="center"/>
        <w:rPr>
          <w:rFonts w:ascii="Open Sans" w:eastAsia="Open Sans" w:hAnsi="Open Sans" w:cs="Open Sans"/>
          <w:color w:val="000000"/>
          <w:sz w:val="24"/>
          <w:szCs w:val="24"/>
        </w:rPr>
      </w:pPr>
      <w:r>
        <w:rPr>
          <w:rFonts w:ascii="Open Sans" w:eastAsia="Open Sans" w:hAnsi="Open Sans" w:cs="Open Sans"/>
          <w:color w:val="000000"/>
          <w:sz w:val="24"/>
          <w:szCs w:val="24"/>
        </w:rPr>
        <w:t>Meeting is to be held in the Learning Commons at HHE</w:t>
      </w:r>
    </w:p>
    <w:p w14:paraId="790F026F" w14:textId="77777777" w:rsidR="001909C8" w:rsidRDefault="0003721F">
      <w:pPr>
        <w:jc w:val="center"/>
        <w:rPr>
          <w:rFonts w:ascii="Open Sans" w:eastAsia="Open Sans" w:hAnsi="Open Sans" w:cs="Open Sans"/>
          <w:color w:val="000000"/>
          <w:sz w:val="24"/>
          <w:szCs w:val="24"/>
        </w:rPr>
      </w:pPr>
      <w:r>
        <w:rPr>
          <w:rFonts w:ascii="Open Sans" w:eastAsia="Open Sans" w:hAnsi="Open Sans" w:cs="Open Sans"/>
          <w:color w:val="000000"/>
          <w:sz w:val="24"/>
          <w:szCs w:val="24"/>
        </w:rPr>
        <w:t>6:30 pm - 8:00 pm</w:t>
      </w:r>
    </w:p>
    <w:p w14:paraId="790F0270" w14:textId="77777777" w:rsidR="001909C8" w:rsidRDefault="0003721F">
      <w:pPr>
        <w:jc w:val="center"/>
        <w:rPr>
          <w:rFonts w:ascii="Open Sans" w:eastAsia="Open Sans" w:hAnsi="Open Sans" w:cs="Open Sans"/>
          <w:sz w:val="24"/>
          <w:szCs w:val="24"/>
        </w:rPr>
      </w:pPr>
      <w:r>
        <w:rPr>
          <w:rFonts w:ascii="Open Sans" w:eastAsia="Open Sans" w:hAnsi="Open Sans" w:cs="Open Sans"/>
          <w:sz w:val="24"/>
          <w:szCs w:val="24"/>
        </w:rPr>
        <w:t xml:space="preserve">Teams Link at the bottom of agenda </w:t>
      </w:r>
    </w:p>
    <w:p w14:paraId="790F0271" w14:textId="77777777" w:rsidR="001909C8" w:rsidRDefault="001909C8">
      <w:pPr>
        <w:rPr>
          <w:rFonts w:ascii="Times New Roman" w:eastAsia="Times New Roman" w:hAnsi="Times New Roman" w:cs="Times New Roman"/>
          <w:sz w:val="24"/>
          <w:szCs w:val="24"/>
        </w:rPr>
      </w:pPr>
    </w:p>
    <w:p w14:paraId="790F0272" w14:textId="77777777" w:rsidR="001909C8" w:rsidRDefault="0003721F">
      <w:pPr>
        <w:numPr>
          <w:ilvl w:val="0"/>
          <w:numId w:val="6"/>
        </w:numPr>
        <w:rPr>
          <w:color w:val="000000"/>
        </w:rPr>
      </w:pPr>
      <w:r>
        <w:rPr>
          <w:color w:val="000000"/>
        </w:rPr>
        <w:t xml:space="preserve">Welcome and Call to Order at </w:t>
      </w:r>
      <w:r>
        <w:t>6:34 pm</w:t>
      </w:r>
      <w:r>
        <w:rPr>
          <w:color w:val="000000"/>
        </w:rPr>
        <w:tab/>
      </w:r>
      <w:r>
        <w:rPr>
          <w:color w:val="000000"/>
        </w:rPr>
        <w:tab/>
      </w:r>
      <w:r>
        <w:rPr>
          <w:color w:val="000000"/>
        </w:rPr>
        <w:tab/>
      </w:r>
      <w:r>
        <w:rPr>
          <w:color w:val="000000"/>
        </w:rPr>
        <w:tab/>
      </w:r>
      <w:r>
        <w:rPr>
          <w:color w:val="000000"/>
        </w:rPr>
        <w:tab/>
        <w:t>6:3</w:t>
      </w:r>
      <w:r>
        <w:t>4</w:t>
      </w:r>
      <w:r>
        <w:rPr>
          <w:color w:val="000000"/>
        </w:rPr>
        <w:t xml:space="preserve"> – 6:</w:t>
      </w:r>
      <w:r>
        <w:t>38</w:t>
      </w:r>
      <w:r>
        <w:rPr>
          <w:color w:val="000000"/>
        </w:rPr>
        <w:t>pm</w:t>
      </w:r>
    </w:p>
    <w:p w14:paraId="790F0273" w14:textId="77777777" w:rsidR="001909C8" w:rsidRDefault="0003721F">
      <w:pPr>
        <w:pBdr>
          <w:top w:val="nil"/>
          <w:left w:val="nil"/>
          <w:bottom w:val="nil"/>
          <w:right w:val="nil"/>
          <w:between w:val="nil"/>
        </w:pBdr>
        <w:ind w:left="720"/>
        <w:rPr>
          <w:color w:val="000000"/>
        </w:rPr>
      </w:pPr>
      <w:r>
        <w:t xml:space="preserve">1.1 </w:t>
      </w:r>
      <w:r>
        <w:rPr>
          <w:color w:val="000000"/>
        </w:rPr>
        <w:t>Review of the Agenda</w:t>
      </w:r>
    </w:p>
    <w:p w14:paraId="790F0274" w14:textId="77777777" w:rsidR="001909C8" w:rsidRDefault="0003721F">
      <w:pPr>
        <w:pBdr>
          <w:top w:val="nil"/>
          <w:left w:val="nil"/>
          <w:bottom w:val="nil"/>
          <w:right w:val="nil"/>
          <w:between w:val="nil"/>
        </w:pBdr>
        <w:ind w:left="720"/>
      </w:pPr>
      <w:r>
        <w:t>1.1a Additions to the agenda include milk and cookies for students and the Christmas Concert</w:t>
      </w:r>
    </w:p>
    <w:p w14:paraId="790F0275" w14:textId="77777777" w:rsidR="001909C8" w:rsidRDefault="0003721F">
      <w:pPr>
        <w:pBdr>
          <w:top w:val="nil"/>
          <w:left w:val="nil"/>
          <w:bottom w:val="nil"/>
          <w:right w:val="nil"/>
          <w:between w:val="nil"/>
        </w:pBdr>
        <w:ind w:left="720"/>
      </w:pPr>
      <w:r>
        <w:t>1.1a Approval of previous meeting minutes Lisa Solamillo, seconded by Simone</w:t>
      </w:r>
    </w:p>
    <w:p w14:paraId="790F0276" w14:textId="77777777" w:rsidR="001909C8" w:rsidRDefault="001909C8">
      <w:pPr>
        <w:pBdr>
          <w:top w:val="nil"/>
          <w:left w:val="nil"/>
          <w:bottom w:val="nil"/>
          <w:right w:val="nil"/>
          <w:between w:val="nil"/>
        </w:pBdr>
        <w:ind w:left="720"/>
      </w:pPr>
    </w:p>
    <w:p w14:paraId="790F0277" w14:textId="77777777" w:rsidR="001909C8" w:rsidRDefault="001909C8">
      <w:pPr>
        <w:rPr>
          <w:rFonts w:ascii="Times New Roman" w:eastAsia="Times New Roman" w:hAnsi="Times New Roman" w:cs="Times New Roman"/>
          <w:sz w:val="24"/>
          <w:szCs w:val="24"/>
        </w:rPr>
      </w:pPr>
    </w:p>
    <w:p w14:paraId="790F0278" w14:textId="77777777" w:rsidR="001909C8" w:rsidRDefault="0003721F">
      <w:pPr>
        <w:pBdr>
          <w:top w:val="nil"/>
          <w:left w:val="nil"/>
          <w:bottom w:val="nil"/>
          <w:right w:val="nil"/>
          <w:between w:val="nil"/>
        </w:pBdr>
        <w:rPr>
          <w:color w:val="000000"/>
        </w:rPr>
      </w:pPr>
      <w:r>
        <w:t xml:space="preserve">2. </w:t>
      </w:r>
      <w:r>
        <w:rPr>
          <w:color w:val="000000"/>
        </w:rPr>
        <w:t>Updates for Parents: </w:t>
      </w:r>
    </w:p>
    <w:p w14:paraId="790F0279" w14:textId="77777777" w:rsidR="001909C8" w:rsidRDefault="0003721F">
      <w:pPr>
        <w:pBdr>
          <w:top w:val="nil"/>
          <w:left w:val="nil"/>
          <w:bottom w:val="nil"/>
          <w:right w:val="nil"/>
          <w:between w:val="nil"/>
        </w:pBdr>
        <w:ind w:firstLine="720"/>
        <w:rPr>
          <w:color w:val="000000"/>
        </w:rPr>
      </w:pPr>
      <w:r>
        <w:t xml:space="preserve">2.2 </w:t>
      </w:r>
      <w:r>
        <w:rPr>
          <w:color w:val="000000"/>
        </w:rPr>
        <w:t>School Trustee Update</w:t>
      </w:r>
      <w:r>
        <w:rPr>
          <w:color w:val="000000"/>
        </w:rPr>
        <w:tab/>
        <w:t>Jim Seutter, School Trustee</w:t>
      </w:r>
      <w:r>
        <w:rPr>
          <w:color w:val="000000"/>
        </w:rPr>
        <w:tab/>
      </w:r>
      <w:r>
        <w:rPr>
          <w:color w:val="000000"/>
        </w:rPr>
        <w:tab/>
        <w:t>6:</w:t>
      </w:r>
      <w:r>
        <w:t>38</w:t>
      </w:r>
      <w:r>
        <w:rPr>
          <w:color w:val="000000"/>
        </w:rPr>
        <w:t xml:space="preserve"> – </w:t>
      </w:r>
      <w:r>
        <w:t>6: 47</w:t>
      </w:r>
      <w:r>
        <w:rPr>
          <w:color w:val="000000"/>
        </w:rPr>
        <w:t>pm</w:t>
      </w:r>
    </w:p>
    <w:p w14:paraId="790F027A" w14:textId="77777777" w:rsidR="001909C8" w:rsidRDefault="0003721F">
      <w:pPr>
        <w:numPr>
          <w:ilvl w:val="0"/>
          <w:numId w:val="9"/>
        </w:numPr>
        <w:pBdr>
          <w:top w:val="nil"/>
          <w:left w:val="nil"/>
          <w:bottom w:val="nil"/>
          <w:right w:val="nil"/>
          <w:between w:val="nil"/>
        </w:pBdr>
      </w:pPr>
      <w:r>
        <w:t>Superintendent is retiring effective June 30, 2023</w:t>
      </w:r>
    </w:p>
    <w:p w14:paraId="790F027B" w14:textId="77777777" w:rsidR="001909C8" w:rsidRDefault="0003721F">
      <w:pPr>
        <w:numPr>
          <w:ilvl w:val="0"/>
          <w:numId w:val="9"/>
        </w:numPr>
        <w:pBdr>
          <w:top w:val="nil"/>
          <w:left w:val="nil"/>
          <w:bottom w:val="nil"/>
          <w:right w:val="nil"/>
          <w:between w:val="nil"/>
        </w:pBdr>
      </w:pPr>
      <w:r>
        <w:t>School calendars are approved</w:t>
      </w:r>
    </w:p>
    <w:p w14:paraId="790F027C" w14:textId="77777777" w:rsidR="001909C8" w:rsidRDefault="0003721F">
      <w:pPr>
        <w:numPr>
          <w:ilvl w:val="0"/>
          <w:numId w:val="9"/>
        </w:numPr>
        <w:pBdr>
          <w:top w:val="nil"/>
          <w:left w:val="nil"/>
          <w:bottom w:val="nil"/>
          <w:right w:val="nil"/>
          <w:between w:val="nil"/>
        </w:pBdr>
      </w:pPr>
      <w:r>
        <w:t>Auditor report will be coming shortly</w:t>
      </w:r>
    </w:p>
    <w:p w14:paraId="790F027D" w14:textId="77777777" w:rsidR="001909C8" w:rsidRDefault="0003721F">
      <w:pPr>
        <w:numPr>
          <w:ilvl w:val="0"/>
          <w:numId w:val="9"/>
        </w:numPr>
        <w:pBdr>
          <w:top w:val="nil"/>
          <w:left w:val="nil"/>
          <w:bottom w:val="nil"/>
          <w:right w:val="nil"/>
          <w:between w:val="nil"/>
        </w:pBdr>
      </w:pPr>
      <w:r>
        <w:t>School assurance reports will be coming in the next few months. Heritag</w:t>
      </w:r>
      <w:r>
        <w:t>e Hills will be presenting on December 5th regarding their greatest accomplishment and other items.</w:t>
      </w:r>
    </w:p>
    <w:p w14:paraId="790F027E" w14:textId="77777777" w:rsidR="001909C8" w:rsidRDefault="0003721F">
      <w:pPr>
        <w:numPr>
          <w:ilvl w:val="0"/>
          <w:numId w:val="9"/>
        </w:numPr>
        <w:pBdr>
          <w:top w:val="nil"/>
          <w:left w:val="nil"/>
          <w:bottom w:val="nil"/>
          <w:right w:val="nil"/>
          <w:between w:val="nil"/>
        </w:pBdr>
      </w:pPr>
      <w:r>
        <w:t>Masking is becoming an issue within the school. It is not mandated at this point but it is encouraged.</w:t>
      </w:r>
    </w:p>
    <w:p w14:paraId="790F027F" w14:textId="77777777" w:rsidR="001909C8" w:rsidRDefault="0003721F">
      <w:pPr>
        <w:numPr>
          <w:ilvl w:val="0"/>
          <w:numId w:val="9"/>
        </w:numPr>
        <w:pBdr>
          <w:top w:val="nil"/>
          <w:left w:val="nil"/>
          <w:bottom w:val="nil"/>
          <w:right w:val="nil"/>
          <w:between w:val="nil"/>
        </w:pBdr>
      </w:pPr>
      <w:r>
        <w:t>Quite a bit of work is being done on boundaries and c</w:t>
      </w:r>
      <w:r>
        <w:t>onsultants providing reports. We are likely about a year and a half out from boundaries being changed from what they are currently.</w:t>
      </w:r>
    </w:p>
    <w:p w14:paraId="790F0280" w14:textId="77777777" w:rsidR="001909C8" w:rsidRDefault="0003721F">
      <w:pPr>
        <w:numPr>
          <w:ilvl w:val="0"/>
          <w:numId w:val="9"/>
        </w:numPr>
        <w:pBdr>
          <w:top w:val="nil"/>
          <w:left w:val="nil"/>
          <w:bottom w:val="nil"/>
          <w:right w:val="nil"/>
          <w:between w:val="nil"/>
        </w:pBdr>
      </w:pPr>
      <w:r>
        <w:t>Sherwood Heights could be a P3 build which would mean a private company would build and control the construction and managem</w:t>
      </w:r>
      <w:r>
        <w:t>ent of the building for 30 years. Decisions haven’t been made yet.</w:t>
      </w:r>
    </w:p>
    <w:p w14:paraId="790F0281" w14:textId="77777777" w:rsidR="001909C8" w:rsidRDefault="001909C8">
      <w:pPr>
        <w:pBdr>
          <w:top w:val="nil"/>
          <w:left w:val="nil"/>
          <w:bottom w:val="nil"/>
          <w:right w:val="nil"/>
          <w:between w:val="nil"/>
        </w:pBdr>
        <w:ind w:left="1440"/>
      </w:pPr>
    </w:p>
    <w:p w14:paraId="790F0282" w14:textId="77777777" w:rsidR="001909C8" w:rsidRDefault="001909C8">
      <w:pPr>
        <w:pBdr>
          <w:top w:val="nil"/>
          <w:left w:val="nil"/>
          <w:bottom w:val="nil"/>
          <w:right w:val="nil"/>
          <w:between w:val="nil"/>
        </w:pBdr>
      </w:pPr>
    </w:p>
    <w:p w14:paraId="790F0283" w14:textId="77777777" w:rsidR="001909C8" w:rsidRDefault="0003721F">
      <w:pPr>
        <w:ind w:firstLine="720"/>
        <w:rPr>
          <w:color w:val="000000"/>
        </w:rPr>
      </w:pPr>
      <w:r>
        <w:t xml:space="preserve">2.3 </w:t>
      </w:r>
      <w:r>
        <w:rPr>
          <w:color w:val="000000"/>
        </w:rPr>
        <w:t xml:space="preserve">School Update </w:t>
      </w:r>
      <w:r>
        <w:rPr>
          <w:color w:val="000000"/>
        </w:rPr>
        <w:tab/>
      </w:r>
      <w:r>
        <w:rPr>
          <w:color w:val="000000"/>
        </w:rPr>
        <w:tab/>
        <w:t>Bill Schlacht &amp; Team</w:t>
      </w:r>
      <w:r>
        <w:rPr>
          <w:color w:val="000000"/>
        </w:rPr>
        <w:tab/>
      </w:r>
      <w:r>
        <w:rPr>
          <w:color w:val="000000"/>
        </w:rPr>
        <w:tab/>
      </w:r>
      <w:r>
        <w:rPr>
          <w:color w:val="000000"/>
        </w:rPr>
        <w:tab/>
      </w:r>
      <w:r>
        <w:t>6:47</w:t>
      </w:r>
      <w:r>
        <w:rPr>
          <w:color w:val="000000"/>
        </w:rPr>
        <w:t xml:space="preserve"> – 7:</w:t>
      </w:r>
      <w:r>
        <w:t>35</w:t>
      </w:r>
      <w:r>
        <w:rPr>
          <w:color w:val="000000"/>
        </w:rPr>
        <w:t>pm</w:t>
      </w:r>
    </w:p>
    <w:p w14:paraId="790F0284" w14:textId="77777777" w:rsidR="001909C8" w:rsidRDefault="0003721F">
      <w:pPr>
        <w:numPr>
          <w:ilvl w:val="0"/>
          <w:numId w:val="2"/>
        </w:numPr>
      </w:pPr>
      <w:r>
        <w:t xml:space="preserve">Thanks to the school council and parents for the Halloween Dance, such a fun night! Costume contest should be on the agenda for next year. Food Bank Donations and the generosity of families was amazing. (947 lbs of food and $205 in donations) </w:t>
      </w:r>
    </w:p>
    <w:p w14:paraId="790F0285" w14:textId="77777777" w:rsidR="001909C8" w:rsidRDefault="0003721F">
      <w:pPr>
        <w:numPr>
          <w:ilvl w:val="0"/>
          <w:numId w:val="2"/>
        </w:numPr>
      </w:pPr>
      <w:r>
        <w:t>Cooler weath</w:t>
      </w:r>
      <w:r>
        <w:t>er is here so please ensure kids are dressed properly and for the weather.</w:t>
      </w:r>
    </w:p>
    <w:p w14:paraId="790F0286" w14:textId="77777777" w:rsidR="001909C8" w:rsidRDefault="0003721F">
      <w:pPr>
        <w:numPr>
          <w:ilvl w:val="0"/>
          <w:numId w:val="2"/>
        </w:numPr>
      </w:pPr>
      <w:r>
        <w:t>Sick numbers - prior to the break, on Thursday we hit our 10% of students being away so we phoned AHS but Alberta Health Services was too behind to post the update. When 50 students</w:t>
      </w:r>
      <w:r>
        <w:t xml:space="preserve"> are out sick, that is our 10% threshold. The remembrance day celebration was not livestreamed because the threshold was surpassed too quickly and it couldn’t be done in the timeframe. </w:t>
      </w:r>
    </w:p>
    <w:p w14:paraId="790F0287" w14:textId="77777777" w:rsidR="001909C8" w:rsidRDefault="0003721F">
      <w:pPr>
        <w:numPr>
          <w:ilvl w:val="0"/>
          <w:numId w:val="2"/>
        </w:numPr>
      </w:pPr>
      <w:r>
        <w:t xml:space="preserve">Grade 4 math help started extra tutoring on Wednesday mornings. </w:t>
      </w:r>
    </w:p>
    <w:p w14:paraId="790F0288" w14:textId="77777777" w:rsidR="001909C8" w:rsidRDefault="0003721F">
      <w:pPr>
        <w:numPr>
          <w:ilvl w:val="0"/>
          <w:numId w:val="2"/>
        </w:numPr>
      </w:pPr>
      <w:r>
        <w:lastRenderedPageBreak/>
        <w:t>Yearb</w:t>
      </w:r>
      <w:r>
        <w:t>ook - Successful implementation of last year’s yearbook. Purchase agreement is up for review. 68 page yearbook for next year because the classes are big and the class pictures are too small for a single page. There will be adouble page spread for each clas</w:t>
      </w:r>
      <w:r>
        <w:t>s. Price has increased from $22 for softcover and $27 for hardcover. Pre-sale will be sent out before the end of the month, and then a sale towards the spring. Parent weekly will have a link that parents can use to send pictures that they have taken at eve</w:t>
      </w:r>
      <w:r>
        <w:t>nts for consideration in the yearbook.</w:t>
      </w:r>
    </w:p>
    <w:p w14:paraId="790F0289" w14:textId="77777777" w:rsidR="001909C8" w:rsidRDefault="0003721F">
      <w:pPr>
        <w:numPr>
          <w:ilvl w:val="0"/>
          <w:numId w:val="2"/>
        </w:numPr>
      </w:pPr>
      <w:r>
        <w:t>Mascot - Vote was taken and mascot has been selected. School Assembly reveal happening either before Christmas or before the school starts in the new year.</w:t>
      </w:r>
    </w:p>
    <w:p w14:paraId="790F028A" w14:textId="77777777" w:rsidR="001909C8" w:rsidRDefault="0003721F">
      <w:pPr>
        <w:numPr>
          <w:ilvl w:val="0"/>
          <w:numId w:val="2"/>
        </w:numPr>
      </w:pPr>
      <w:r>
        <w:t xml:space="preserve">Mascot naming contest or something should be planned to name </w:t>
      </w:r>
      <w:r>
        <w:t xml:space="preserve">the mascot. </w:t>
      </w:r>
    </w:p>
    <w:p w14:paraId="790F028B" w14:textId="77777777" w:rsidR="001909C8" w:rsidRDefault="001909C8">
      <w:pPr>
        <w:ind w:left="1440"/>
      </w:pPr>
    </w:p>
    <w:p w14:paraId="790F028C" w14:textId="77777777" w:rsidR="001909C8" w:rsidRDefault="0003721F">
      <w:pPr>
        <w:ind w:firstLine="720"/>
      </w:pPr>
      <w:r>
        <w:t>2.4 Christmas Concert Committee</w:t>
      </w:r>
    </w:p>
    <w:p w14:paraId="790F028D" w14:textId="77777777" w:rsidR="001909C8" w:rsidRDefault="0003721F">
      <w:pPr>
        <w:numPr>
          <w:ilvl w:val="0"/>
          <w:numId w:val="2"/>
        </w:numPr>
      </w:pPr>
      <w:r>
        <w:t>The Park Church has been retained for Thursday, December 7th. Park Church capacity is unknown. Action Item for the school to confirm the capacity.</w:t>
      </w:r>
    </w:p>
    <w:p w14:paraId="790F028E" w14:textId="77777777" w:rsidR="001909C8" w:rsidRDefault="001909C8">
      <w:pPr>
        <w:ind w:left="1440"/>
      </w:pPr>
    </w:p>
    <w:p w14:paraId="790F028F" w14:textId="77777777" w:rsidR="001909C8" w:rsidRDefault="0003721F">
      <w:r>
        <w:tab/>
        <w:t>2.5 Parent Consent for Information sharing</w:t>
      </w:r>
      <w:r>
        <w:tab/>
      </w:r>
      <w:r>
        <w:tab/>
      </w:r>
      <w:r>
        <w:tab/>
      </w:r>
      <w:r>
        <w:tab/>
      </w:r>
    </w:p>
    <w:p w14:paraId="790F0290" w14:textId="77777777" w:rsidR="001909C8" w:rsidRDefault="0003721F">
      <w:pPr>
        <w:numPr>
          <w:ilvl w:val="0"/>
          <w:numId w:val="4"/>
        </w:numPr>
      </w:pPr>
      <w:r>
        <w:t>When signing u</w:t>
      </w:r>
      <w:r>
        <w:t xml:space="preserve">p in powerschool, there is a selection that allows us to share our information with Parent Council. How can we get access to that information? </w:t>
      </w:r>
    </w:p>
    <w:p w14:paraId="790F0291" w14:textId="77777777" w:rsidR="001909C8" w:rsidRDefault="0003721F">
      <w:pPr>
        <w:ind w:left="720"/>
      </w:pPr>
      <w:r>
        <w:t>Action Item for HHE to determine how we can access that list. Check with admins.</w:t>
      </w:r>
    </w:p>
    <w:p w14:paraId="790F0292" w14:textId="77777777" w:rsidR="001909C8" w:rsidRDefault="001909C8"/>
    <w:p w14:paraId="790F0293" w14:textId="77777777" w:rsidR="001909C8" w:rsidRDefault="0003721F">
      <w:pPr>
        <w:pBdr>
          <w:top w:val="nil"/>
          <w:left w:val="nil"/>
          <w:bottom w:val="nil"/>
          <w:right w:val="nil"/>
          <w:between w:val="nil"/>
        </w:pBdr>
        <w:rPr>
          <w:color w:val="000000"/>
        </w:rPr>
      </w:pPr>
      <w:r>
        <w:t xml:space="preserve">3. </w:t>
      </w:r>
      <w:r>
        <w:rPr>
          <w:color w:val="000000"/>
        </w:rPr>
        <w:t xml:space="preserve">Updates: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t>7:35</w:t>
      </w:r>
      <w:r>
        <w:rPr>
          <w:color w:val="000000"/>
        </w:rPr>
        <w:t xml:space="preserve"> – 8:00pm </w:t>
      </w:r>
    </w:p>
    <w:p w14:paraId="790F0294" w14:textId="77777777" w:rsidR="001909C8" w:rsidRDefault="0003721F">
      <w:pPr>
        <w:pBdr>
          <w:top w:val="nil"/>
          <w:left w:val="nil"/>
          <w:bottom w:val="nil"/>
          <w:right w:val="nil"/>
          <w:between w:val="nil"/>
        </w:pBdr>
        <w:ind w:left="720"/>
        <w:rPr>
          <w:color w:val="000000"/>
        </w:rPr>
      </w:pPr>
      <w:r>
        <w:t xml:space="preserve">3.1 </w:t>
      </w:r>
      <w:r>
        <w:rPr>
          <w:color w:val="000000"/>
        </w:rPr>
        <w:t xml:space="preserve">HHESC Co-Chair Update (Kelly </w:t>
      </w:r>
      <w:r>
        <w:t>&amp; Simone</w:t>
      </w:r>
      <w:r>
        <w:rPr>
          <w:color w:val="000000"/>
        </w:rPr>
        <w:t>)</w:t>
      </w:r>
    </w:p>
    <w:p w14:paraId="790F0295" w14:textId="77777777" w:rsidR="001909C8" w:rsidRDefault="0003721F">
      <w:pPr>
        <w:numPr>
          <w:ilvl w:val="0"/>
          <w:numId w:val="3"/>
        </w:numPr>
        <w:pBdr>
          <w:top w:val="nil"/>
          <w:left w:val="nil"/>
          <w:bottom w:val="nil"/>
          <w:right w:val="nil"/>
          <w:between w:val="nil"/>
        </w:pBdr>
      </w:pPr>
      <w:r>
        <w:t>Halloween Dance was amazing, thanks to Andrea Kardal and team for the organizational planning</w:t>
      </w:r>
    </w:p>
    <w:p w14:paraId="790F0296" w14:textId="77777777" w:rsidR="001909C8" w:rsidRDefault="0003721F">
      <w:pPr>
        <w:numPr>
          <w:ilvl w:val="0"/>
          <w:numId w:val="3"/>
        </w:numPr>
        <w:pBdr>
          <w:top w:val="nil"/>
          <w:left w:val="nil"/>
          <w:bottom w:val="nil"/>
          <w:right w:val="nil"/>
          <w:between w:val="nil"/>
        </w:pBdr>
      </w:pPr>
      <w:r>
        <w:t>N</w:t>
      </w:r>
      <w:r>
        <w:t>o meeting next month</w:t>
      </w:r>
    </w:p>
    <w:p w14:paraId="790F0297" w14:textId="77777777" w:rsidR="001909C8" w:rsidRDefault="0003721F">
      <w:pPr>
        <w:numPr>
          <w:ilvl w:val="0"/>
          <w:numId w:val="3"/>
        </w:numPr>
        <w:pBdr>
          <w:top w:val="nil"/>
          <w:left w:val="nil"/>
          <w:bottom w:val="nil"/>
          <w:right w:val="nil"/>
          <w:between w:val="nil"/>
        </w:pBdr>
      </w:pPr>
      <w:r>
        <w:t>Bottle Drive was a success - $540 raised</w:t>
      </w:r>
    </w:p>
    <w:p w14:paraId="790F0298" w14:textId="77777777" w:rsidR="001909C8" w:rsidRDefault="001909C8">
      <w:pPr>
        <w:pBdr>
          <w:top w:val="nil"/>
          <w:left w:val="nil"/>
          <w:bottom w:val="nil"/>
          <w:right w:val="nil"/>
          <w:between w:val="nil"/>
        </w:pBdr>
        <w:ind w:left="1440"/>
      </w:pPr>
    </w:p>
    <w:p w14:paraId="790F0299" w14:textId="77777777" w:rsidR="001909C8" w:rsidRDefault="0003721F">
      <w:pPr>
        <w:pBdr>
          <w:top w:val="nil"/>
          <w:left w:val="nil"/>
          <w:bottom w:val="nil"/>
          <w:right w:val="nil"/>
          <w:between w:val="nil"/>
        </w:pBdr>
        <w:ind w:firstLine="720"/>
        <w:rPr>
          <w:color w:val="000000"/>
        </w:rPr>
      </w:pPr>
      <w:r>
        <w:t xml:space="preserve">3.2 </w:t>
      </w:r>
      <w:r>
        <w:rPr>
          <w:color w:val="000000"/>
        </w:rPr>
        <w:t>Council of School Councils (COSC) Information (Sarah)</w:t>
      </w:r>
    </w:p>
    <w:p w14:paraId="790F029A" w14:textId="77777777" w:rsidR="001909C8" w:rsidRDefault="0003721F">
      <w:pPr>
        <w:numPr>
          <w:ilvl w:val="0"/>
          <w:numId w:val="7"/>
        </w:numPr>
        <w:pBdr>
          <w:top w:val="nil"/>
          <w:left w:val="nil"/>
          <w:bottom w:val="nil"/>
          <w:right w:val="nil"/>
          <w:between w:val="nil"/>
        </w:pBdr>
      </w:pPr>
      <w:r>
        <w:t xml:space="preserve">No Update </w:t>
      </w:r>
    </w:p>
    <w:p w14:paraId="790F029B" w14:textId="77777777" w:rsidR="001909C8" w:rsidRDefault="0003721F">
      <w:pPr>
        <w:numPr>
          <w:ilvl w:val="0"/>
          <w:numId w:val="7"/>
        </w:numPr>
        <w:pBdr>
          <w:top w:val="nil"/>
          <w:left w:val="nil"/>
          <w:bottom w:val="nil"/>
          <w:right w:val="nil"/>
          <w:between w:val="nil"/>
        </w:pBdr>
      </w:pPr>
      <w:r>
        <w:t xml:space="preserve">If more information is required, here is the website that has links to all recorded meetings: </w:t>
      </w:r>
      <w:hyperlink r:id="rId7">
        <w:r>
          <w:rPr>
            <w:color w:val="1155CC"/>
            <w:u w:val="single"/>
          </w:rPr>
          <w:t>COSC Website</w:t>
        </w:r>
      </w:hyperlink>
    </w:p>
    <w:p w14:paraId="790F029C" w14:textId="77777777" w:rsidR="001909C8" w:rsidRDefault="001909C8">
      <w:pPr>
        <w:pBdr>
          <w:top w:val="nil"/>
          <w:left w:val="nil"/>
          <w:bottom w:val="nil"/>
          <w:right w:val="nil"/>
          <w:between w:val="nil"/>
        </w:pBdr>
        <w:ind w:firstLine="720"/>
      </w:pPr>
    </w:p>
    <w:p w14:paraId="790F029D" w14:textId="77777777" w:rsidR="001909C8" w:rsidRDefault="0003721F">
      <w:pPr>
        <w:pBdr>
          <w:top w:val="nil"/>
          <w:left w:val="nil"/>
          <w:bottom w:val="nil"/>
          <w:right w:val="nil"/>
          <w:between w:val="nil"/>
        </w:pBdr>
        <w:ind w:firstLine="720"/>
        <w:rPr>
          <w:color w:val="000000"/>
        </w:rPr>
      </w:pPr>
      <w:r>
        <w:t xml:space="preserve">3.3 </w:t>
      </w:r>
      <w:r>
        <w:rPr>
          <w:color w:val="000000"/>
        </w:rPr>
        <w:t>Staff Appreciation Representative (Susan/Michelle)</w:t>
      </w:r>
    </w:p>
    <w:p w14:paraId="790F029E" w14:textId="77777777" w:rsidR="001909C8" w:rsidRDefault="0003721F">
      <w:pPr>
        <w:numPr>
          <w:ilvl w:val="0"/>
          <w:numId w:val="5"/>
        </w:numPr>
        <w:pBdr>
          <w:top w:val="nil"/>
          <w:left w:val="nil"/>
          <w:bottom w:val="nil"/>
          <w:right w:val="nil"/>
          <w:between w:val="nil"/>
        </w:pBdr>
      </w:pPr>
      <w:r>
        <w:t>No Update</w:t>
      </w:r>
    </w:p>
    <w:p w14:paraId="790F029F" w14:textId="77777777" w:rsidR="001909C8" w:rsidRDefault="0003721F">
      <w:pPr>
        <w:numPr>
          <w:ilvl w:val="0"/>
          <w:numId w:val="5"/>
        </w:numPr>
        <w:pBdr>
          <w:top w:val="nil"/>
          <w:left w:val="nil"/>
          <w:bottom w:val="nil"/>
          <w:right w:val="nil"/>
          <w:between w:val="nil"/>
        </w:pBdr>
      </w:pPr>
      <w:r>
        <w:t>A possible staff lunch provided by parents could be done but waiting for survey to be completed</w:t>
      </w:r>
    </w:p>
    <w:p w14:paraId="790F02A0" w14:textId="77777777" w:rsidR="001909C8" w:rsidRDefault="0003721F">
      <w:pPr>
        <w:numPr>
          <w:ilvl w:val="0"/>
          <w:numId w:val="5"/>
        </w:numPr>
        <w:pBdr>
          <w:top w:val="nil"/>
          <w:left w:val="nil"/>
          <w:bottom w:val="nil"/>
          <w:right w:val="nil"/>
          <w:between w:val="nil"/>
        </w:pBdr>
      </w:pPr>
      <w:r>
        <w:t>Action Item - School to provide FAHHE with the date for school lunch, the number of supervisors and comfort level for food.</w:t>
      </w:r>
    </w:p>
    <w:p w14:paraId="790F02A1" w14:textId="77777777" w:rsidR="001909C8" w:rsidRDefault="001909C8">
      <w:pPr>
        <w:pBdr>
          <w:top w:val="nil"/>
          <w:left w:val="nil"/>
          <w:bottom w:val="nil"/>
          <w:right w:val="nil"/>
          <w:between w:val="nil"/>
        </w:pBdr>
        <w:ind w:left="1440"/>
      </w:pPr>
    </w:p>
    <w:p w14:paraId="790F02A2" w14:textId="77777777" w:rsidR="001909C8" w:rsidRDefault="0003721F">
      <w:pPr>
        <w:pBdr>
          <w:top w:val="nil"/>
          <w:left w:val="nil"/>
          <w:bottom w:val="nil"/>
          <w:right w:val="nil"/>
          <w:between w:val="nil"/>
        </w:pBdr>
        <w:ind w:firstLine="720"/>
        <w:rPr>
          <w:color w:val="000000"/>
        </w:rPr>
      </w:pPr>
      <w:r>
        <w:t xml:space="preserve">3.4 </w:t>
      </w:r>
      <w:r>
        <w:rPr>
          <w:color w:val="000000"/>
        </w:rPr>
        <w:t xml:space="preserve">Fundraising Association (Lisa) </w:t>
      </w:r>
    </w:p>
    <w:p w14:paraId="790F02A3" w14:textId="77777777" w:rsidR="001909C8" w:rsidRDefault="0003721F">
      <w:pPr>
        <w:pBdr>
          <w:top w:val="nil"/>
          <w:left w:val="nil"/>
          <w:bottom w:val="nil"/>
          <w:right w:val="nil"/>
          <w:between w:val="nil"/>
        </w:pBdr>
        <w:ind w:left="720" w:firstLine="720"/>
      </w:pPr>
      <w:r>
        <w:t>3.4a December 20th is penciled in for milk and cookie day for the kids and staff. Parents could</w:t>
      </w:r>
      <w:r>
        <w:t xml:space="preserve"> be requested to donate cookies and drinks can be provided by the FAHHE.</w:t>
      </w:r>
    </w:p>
    <w:p w14:paraId="790F02A4" w14:textId="77777777" w:rsidR="001909C8" w:rsidRDefault="0003721F">
      <w:pPr>
        <w:pBdr>
          <w:top w:val="nil"/>
          <w:left w:val="nil"/>
          <w:bottom w:val="nil"/>
          <w:right w:val="nil"/>
          <w:between w:val="nil"/>
        </w:pBdr>
        <w:ind w:left="720" w:firstLine="720"/>
      </w:pPr>
      <w:r>
        <w:t>3.4b Formal fundraising requests from the school</w:t>
      </w:r>
    </w:p>
    <w:p w14:paraId="790F02A5" w14:textId="77777777" w:rsidR="001909C8" w:rsidRDefault="0003721F">
      <w:pPr>
        <w:numPr>
          <w:ilvl w:val="0"/>
          <w:numId w:val="1"/>
        </w:numPr>
        <w:pBdr>
          <w:top w:val="nil"/>
          <w:left w:val="nil"/>
          <w:bottom w:val="nil"/>
          <w:right w:val="nil"/>
          <w:between w:val="nil"/>
        </w:pBdr>
      </w:pPr>
      <w:r>
        <w:t>New Chromebooks to replace the ones being decommissioned - $11,400</w:t>
      </w:r>
    </w:p>
    <w:p w14:paraId="790F02A6" w14:textId="77777777" w:rsidR="001909C8" w:rsidRDefault="0003721F">
      <w:pPr>
        <w:numPr>
          <w:ilvl w:val="0"/>
          <w:numId w:val="1"/>
        </w:numPr>
        <w:pBdr>
          <w:top w:val="nil"/>
          <w:left w:val="nil"/>
          <w:bottom w:val="nil"/>
          <w:right w:val="nil"/>
          <w:between w:val="nil"/>
        </w:pBdr>
      </w:pPr>
      <w:r>
        <w:t>ABC Countdown - Approx. $500 request. Teachers would like to work with the committee to determine what items can be done</w:t>
      </w:r>
    </w:p>
    <w:p w14:paraId="790F02A7" w14:textId="77777777" w:rsidR="001909C8" w:rsidRDefault="0003721F">
      <w:pPr>
        <w:pBdr>
          <w:top w:val="nil"/>
          <w:left w:val="nil"/>
          <w:bottom w:val="nil"/>
          <w:right w:val="nil"/>
          <w:between w:val="nil"/>
        </w:pBdr>
        <w:ind w:left="720" w:firstLine="720"/>
      </w:pPr>
      <w:r>
        <w:t>3.4c Informal fundraising requests from the school</w:t>
      </w:r>
    </w:p>
    <w:p w14:paraId="790F02A8" w14:textId="77777777" w:rsidR="001909C8" w:rsidRDefault="0003721F">
      <w:pPr>
        <w:numPr>
          <w:ilvl w:val="0"/>
          <w:numId w:val="1"/>
        </w:numPr>
        <w:pBdr>
          <w:top w:val="nil"/>
          <w:left w:val="nil"/>
          <w:bottom w:val="nil"/>
          <w:right w:val="nil"/>
          <w:between w:val="nil"/>
        </w:pBdr>
      </w:pPr>
      <w:r>
        <w:lastRenderedPageBreak/>
        <w:t>Basketball hoops and tarmac - this will be moved to the outdoor playground committee</w:t>
      </w:r>
    </w:p>
    <w:p w14:paraId="790F02A9" w14:textId="77777777" w:rsidR="001909C8" w:rsidRDefault="0003721F">
      <w:pPr>
        <w:numPr>
          <w:ilvl w:val="0"/>
          <w:numId w:val="1"/>
        </w:numPr>
        <w:pBdr>
          <w:top w:val="nil"/>
          <w:left w:val="nil"/>
          <w:bottom w:val="nil"/>
          <w:right w:val="nil"/>
          <w:between w:val="nil"/>
        </w:pBdr>
      </w:pPr>
      <w:r>
        <w:t>Large lawn games like large tic tac toe boards (2)</w:t>
      </w:r>
    </w:p>
    <w:p w14:paraId="790F02AA" w14:textId="77777777" w:rsidR="001909C8" w:rsidRDefault="0003721F">
      <w:pPr>
        <w:numPr>
          <w:ilvl w:val="0"/>
          <w:numId w:val="1"/>
        </w:numPr>
        <w:pBdr>
          <w:top w:val="nil"/>
          <w:left w:val="nil"/>
          <w:bottom w:val="nil"/>
          <w:right w:val="nil"/>
          <w:between w:val="nil"/>
        </w:pBdr>
      </w:pPr>
      <w:r>
        <w:t>In school presentations like Earth Rangers</w:t>
      </w:r>
    </w:p>
    <w:p w14:paraId="790F02AB" w14:textId="77777777" w:rsidR="001909C8" w:rsidRDefault="0003721F">
      <w:pPr>
        <w:numPr>
          <w:ilvl w:val="0"/>
          <w:numId w:val="1"/>
        </w:numPr>
        <w:pBdr>
          <w:top w:val="nil"/>
          <w:left w:val="nil"/>
          <w:bottom w:val="nil"/>
          <w:right w:val="nil"/>
          <w:between w:val="nil"/>
        </w:pBdr>
      </w:pPr>
      <w:r>
        <w:t>Do the Q - purchase Rubix cubes for the school to be able to build mosaics.</w:t>
      </w:r>
    </w:p>
    <w:p w14:paraId="790F02AC" w14:textId="77777777" w:rsidR="001909C8" w:rsidRDefault="0003721F">
      <w:pPr>
        <w:pBdr>
          <w:top w:val="nil"/>
          <w:left w:val="nil"/>
          <w:bottom w:val="nil"/>
          <w:right w:val="nil"/>
          <w:between w:val="nil"/>
        </w:pBdr>
        <w:ind w:left="720"/>
      </w:pPr>
      <w:r>
        <w:t>3.5 Casino Dates will be June 28th and 29th from 3pm to 12am in Camrose. We will need</w:t>
      </w:r>
      <w:r>
        <w:t xml:space="preserve"> 5 volunteers per day.</w:t>
      </w:r>
    </w:p>
    <w:p w14:paraId="790F02AD" w14:textId="77777777" w:rsidR="001909C8" w:rsidRDefault="001909C8">
      <w:pPr>
        <w:rPr>
          <w:rFonts w:ascii="Times New Roman" w:eastAsia="Times New Roman" w:hAnsi="Times New Roman" w:cs="Times New Roman"/>
          <w:sz w:val="24"/>
          <w:szCs w:val="24"/>
        </w:rPr>
      </w:pPr>
    </w:p>
    <w:p w14:paraId="790F02AE" w14:textId="77777777" w:rsidR="001909C8" w:rsidRDefault="001909C8">
      <w:pPr>
        <w:rPr>
          <w:rFonts w:ascii="Times New Roman" w:eastAsia="Times New Roman" w:hAnsi="Times New Roman" w:cs="Times New Roman"/>
          <w:sz w:val="24"/>
          <w:szCs w:val="24"/>
        </w:rPr>
      </w:pPr>
    </w:p>
    <w:p w14:paraId="790F02AF" w14:textId="77777777" w:rsidR="001909C8" w:rsidRDefault="0003721F">
      <w:pPr>
        <w:pBdr>
          <w:top w:val="nil"/>
          <w:left w:val="nil"/>
          <w:bottom w:val="nil"/>
          <w:right w:val="nil"/>
          <w:between w:val="nil"/>
        </w:pBdr>
        <w:rPr>
          <w:color w:val="000000"/>
        </w:rPr>
      </w:pPr>
      <w:r>
        <w:t xml:space="preserve">4. </w:t>
      </w:r>
      <w:r>
        <w:rPr>
          <w:color w:val="000000"/>
        </w:rPr>
        <w:t>Adjournment of meeting</w:t>
      </w:r>
      <w:r>
        <w:rPr>
          <w:color w:val="000000"/>
        </w:rPr>
        <w:tab/>
      </w:r>
      <w:r>
        <w:rPr>
          <w:color w:val="000000"/>
        </w:rPr>
        <w:tab/>
      </w:r>
      <w:r>
        <w:rPr>
          <w:color w:val="000000"/>
        </w:rPr>
        <w:tab/>
      </w:r>
      <w:r>
        <w:rPr>
          <w:color w:val="000000"/>
        </w:rPr>
        <w:tab/>
      </w:r>
      <w:r>
        <w:rPr>
          <w:color w:val="000000"/>
        </w:rPr>
        <w:tab/>
      </w:r>
      <w:r>
        <w:rPr>
          <w:color w:val="000000"/>
        </w:rPr>
        <w:tab/>
      </w:r>
      <w:r>
        <w:t>7:58</w:t>
      </w:r>
      <w:r>
        <w:rPr>
          <w:color w:val="000000"/>
        </w:rPr>
        <w:t>pm</w:t>
      </w:r>
    </w:p>
    <w:p w14:paraId="790F02B0" w14:textId="77777777" w:rsidR="001909C8" w:rsidRDefault="001909C8">
      <w:pPr>
        <w:rPr>
          <w:color w:val="000000"/>
        </w:rPr>
      </w:pPr>
    </w:p>
    <w:p w14:paraId="790F02B1" w14:textId="77777777" w:rsidR="001909C8" w:rsidRDefault="0003721F">
      <w:pPr>
        <w:rPr>
          <w:color w:val="000000"/>
        </w:rPr>
      </w:pPr>
      <w:r>
        <w:t xml:space="preserve">5. </w:t>
      </w:r>
      <w:r>
        <w:rPr>
          <w:color w:val="000000"/>
        </w:rPr>
        <w:t xml:space="preserve">Next meeting will be on </w:t>
      </w:r>
      <w:r>
        <w:t xml:space="preserve">January 11, 2023 </w:t>
      </w:r>
      <w:r>
        <w:rPr>
          <w:color w:val="000000"/>
        </w:rPr>
        <w:t xml:space="preserve">at 6:30pm both in person and on Microsoft Teams.  </w:t>
      </w:r>
    </w:p>
    <w:p w14:paraId="790F02B2" w14:textId="77777777" w:rsidR="001909C8" w:rsidRDefault="001909C8"/>
    <w:p w14:paraId="790F02B3" w14:textId="77777777" w:rsidR="001909C8" w:rsidRDefault="0003721F">
      <w:r>
        <w:t xml:space="preserve">Upcoming School Council Meetings: </w:t>
      </w:r>
    </w:p>
    <w:p w14:paraId="790F02B4" w14:textId="77777777" w:rsidR="001909C8" w:rsidRDefault="0003721F">
      <w:pPr>
        <w:numPr>
          <w:ilvl w:val="0"/>
          <w:numId w:val="8"/>
        </w:numPr>
      </w:pPr>
      <w:r>
        <w:t xml:space="preserve">December 2022 - no meeting due to being a short month of school. </w:t>
      </w:r>
    </w:p>
    <w:p w14:paraId="790F02B5" w14:textId="77777777" w:rsidR="001909C8" w:rsidRDefault="0003721F">
      <w:pPr>
        <w:numPr>
          <w:ilvl w:val="0"/>
          <w:numId w:val="8"/>
        </w:numPr>
      </w:pPr>
      <w:r>
        <w:t>January 11, 2023</w:t>
      </w:r>
    </w:p>
    <w:p w14:paraId="790F02B6" w14:textId="77777777" w:rsidR="001909C8" w:rsidRDefault="0003721F">
      <w:pPr>
        <w:numPr>
          <w:ilvl w:val="0"/>
          <w:numId w:val="8"/>
        </w:numPr>
      </w:pPr>
      <w:r>
        <w:t>February 2023 - no meeting due to Parent Teacher Interviews</w:t>
      </w:r>
    </w:p>
    <w:p w14:paraId="790F02B7" w14:textId="77777777" w:rsidR="001909C8" w:rsidRDefault="0003721F">
      <w:pPr>
        <w:numPr>
          <w:ilvl w:val="0"/>
          <w:numId w:val="8"/>
        </w:numPr>
      </w:pPr>
      <w:r>
        <w:t>March 8, 2023</w:t>
      </w:r>
    </w:p>
    <w:p w14:paraId="790F02B8" w14:textId="77777777" w:rsidR="001909C8" w:rsidRDefault="0003721F">
      <w:pPr>
        <w:numPr>
          <w:ilvl w:val="0"/>
          <w:numId w:val="8"/>
        </w:numPr>
      </w:pPr>
      <w:r>
        <w:t>April 12, 2023</w:t>
      </w:r>
    </w:p>
    <w:p w14:paraId="790F02B9" w14:textId="77777777" w:rsidR="001909C8" w:rsidRDefault="0003721F">
      <w:pPr>
        <w:numPr>
          <w:ilvl w:val="0"/>
          <w:numId w:val="8"/>
        </w:numPr>
      </w:pPr>
      <w:r>
        <w:t xml:space="preserve">May 10, 2023 </w:t>
      </w:r>
    </w:p>
    <w:p w14:paraId="790F02BA" w14:textId="77777777" w:rsidR="001909C8" w:rsidRDefault="0003721F">
      <w:pPr>
        <w:numPr>
          <w:ilvl w:val="0"/>
          <w:numId w:val="8"/>
        </w:numPr>
      </w:pPr>
      <w:r>
        <w:t>June 14, 2023 - AGM</w:t>
      </w:r>
    </w:p>
    <w:p w14:paraId="790F02BB" w14:textId="77777777" w:rsidR="001909C8" w:rsidRDefault="001909C8"/>
    <w:p w14:paraId="790F02BC" w14:textId="77777777" w:rsidR="001909C8" w:rsidRDefault="0003721F">
      <w:r>
        <w:t xml:space="preserve">Microsoft Teams Link: </w:t>
      </w:r>
    </w:p>
    <w:p w14:paraId="790F02BD" w14:textId="77777777" w:rsidR="001909C8" w:rsidRDefault="0003721F">
      <w:hyperlink r:id="rId8">
        <w:r>
          <w:rPr>
            <w:color w:val="1155CC"/>
            <w:u w:val="single"/>
          </w:rPr>
          <w:t>https://teams.microso</w:t>
        </w:r>
        <w:r>
          <w:rPr>
            <w:color w:val="1155CC"/>
            <w:u w:val="single"/>
          </w:rPr>
          <w:t>ft.com/l/meetup-join/19%3ameeting_ZjQ1MjNlM2ItMDllYi00OTBjLThlNjUtNjA0NzM2ODIzY2E3%40thread.v2/0?context=%7b%22Tid%22%3a%229e47afea-5e57-40c3-8443-f2df4a2f4b3f%22%2c%22Oid%22%3a%22462b7307-72d1-46f0-b015-1ca0c1107091%22%7d</w:t>
        </w:r>
      </w:hyperlink>
    </w:p>
    <w:p w14:paraId="790F02BE" w14:textId="77777777" w:rsidR="001909C8" w:rsidRDefault="001909C8">
      <w:pPr>
        <w:shd w:val="clear" w:color="auto" w:fill="FFFFFF"/>
        <w:spacing w:after="300"/>
        <w:rPr>
          <w:rFonts w:ascii="Arial" w:eastAsia="Arial" w:hAnsi="Arial" w:cs="Arial"/>
          <w:color w:val="252424"/>
          <w:sz w:val="36"/>
          <w:szCs w:val="36"/>
        </w:rPr>
      </w:pPr>
    </w:p>
    <w:p w14:paraId="790F02BF" w14:textId="77777777" w:rsidR="001909C8" w:rsidRDefault="0003721F">
      <w:r>
        <w:t>Meeting ID: 284 088 020 173 Passcode: 4zwXuy</w:t>
      </w:r>
    </w:p>
    <w:p w14:paraId="790F02C0" w14:textId="77777777" w:rsidR="001909C8" w:rsidRDefault="0003721F">
      <w:r>
        <w:t>Call in 1-780-461-9551  Conference ID: 131 052 552#</w:t>
      </w:r>
    </w:p>
    <w:p w14:paraId="790F02C1" w14:textId="77777777" w:rsidR="001909C8" w:rsidRDefault="001909C8">
      <w:pPr>
        <w:shd w:val="clear" w:color="auto" w:fill="FFFFFF"/>
        <w:spacing w:after="300"/>
      </w:pPr>
    </w:p>
    <w:p w14:paraId="790F02C2" w14:textId="77777777" w:rsidR="001909C8" w:rsidRDefault="001909C8"/>
    <w:p w14:paraId="790F02C3" w14:textId="77777777" w:rsidR="001909C8" w:rsidRDefault="001909C8"/>
    <w:sectPr w:rsidR="001909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0200A"/>
    <w:multiLevelType w:val="multilevel"/>
    <w:tmpl w:val="C778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8D44C13"/>
    <w:multiLevelType w:val="multilevel"/>
    <w:tmpl w:val="9392A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396409"/>
    <w:multiLevelType w:val="multilevel"/>
    <w:tmpl w:val="E8466E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E170B33"/>
    <w:multiLevelType w:val="multilevel"/>
    <w:tmpl w:val="88326A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FDB5DD0"/>
    <w:multiLevelType w:val="multilevel"/>
    <w:tmpl w:val="58AE937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50B869C3"/>
    <w:multiLevelType w:val="multilevel"/>
    <w:tmpl w:val="7D5CC2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53D5971"/>
    <w:multiLevelType w:val="multilevel"/>
    <w:tmpl w:val="2C7616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8707958"/>
    <w:multiLevelType w:val="multilevel"/>
    <w:tmpl w:val="DC0C69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749541DB"/>
    <w:multiLevelType w:val="multilevel"/>
    <w:tmpl w:val="518854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698891770">
    <w:abstractNumId w:val="4"/>
  </w:num>
  <w:num w:numId="2" w16cid:durableId="93790124">
    <w:abstractNumId w:val="6"/>
  </w:num>
  <w:num w:numId="3" w16cid:durableId="805591065">
    <w:abstractNumId w:val="0"/>
  </w:num>
  <w:num w:numId="4" w16cid:durableId="325745941">
    <w:abstractNumId w:val="1"/>
  </w:num>
  <w:num w:numId="5" w16cid:durableId="583804590">
    <w:abstractNumId w:val="3"/>
  </w:num>
  <w:num w:numId="6" w16cid:durableId="1222667996">
    <w:abstractNumId w:val="5"/>
  </w:num>
  <w:num w:numId="7" w16cid:durableId="2009793369">
    <w:abstractNumId w:val="8"/>
  </w:num>
  <w:num w:numId="8" w16cid:durableId="1907641068">
    <w:abstractNumId w:val="2"/>
  </w:num>
  <w:num w:numId="9" w16cid:durableId="4807721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9C8"/>
    <w:rsid w:val="0003721F"/>
    <w:rsid w:val="00190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F026A"/>
  <w15:docId w15:val="{F87B2123-11CA-42BE-8836-EA4F25D0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semiHidden/>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semiHidden/>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semiHidden/>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0F6D10"/>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0F6D10"/>
  </w:style>
  <w:style w:type="paragraph" w:styleId="ListParagraph">
    <w:name w:val="List Paragraph"/>
    <w:basedOn w:val="Normal"/>
    <w:uiPriority w:val="34"/>
    <w:unhideWhenUsed/>
    <w:qFormat/>
    <w:rsid w:val="000F6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ZjQ1MjNlM2ItMDllYi00OTBjLThlNjUtNjA0NzM2ODIzY2E3%40thread.v2/0?context=%7b%22Tid%22%3a%229e47afea-5e57-40c3-8443-f2df4a2f4b3f%22%2c%22Oid%22%3a%22462b7307-72d1-46f0-b015-1ca0c1107091%22%7d" TargetMode="External"/><Relationship Id="rId3" Type="http://schemas.openxmlformats.org/officeDocument/2006/relationships/styles" Target="styles.xml"/><Relationship Id="rId7" Type="http://schemas.openxmlformats.org/officeDocument/2006/relationships/hyperlink" Target="https://cbe.ab.ca/get-involved/school-councils/Pages/meeting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bq3XXRPprkjhVdV2lJKePQYgmQ==">AMUW2mUBVOzGhb80DP6fewdyx9Hnt+x7D/mmB0ib4sDo6wh7g9ON+XTSN/zg35npHH34KXRVIWWV4MyCe1H7cVn5g5FYjQFG04c74KfMCXPF+hAJ/ECSUfw=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5130</Characters>
  <Application>Microsoft Office Word</Application>
  <DocSecurity>0</DocSecurity>
  <Lines>42</Lines>
  <Paragraphs>12</Paragraphs>
  <ScaleCrop>false</ScaleCrop>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Sherri Johnston HHE</cp:lastModifiedBy>
  <cp:revision>2</cp:revision>
  <dcterms:created xsi:type="dcterms:W3CDTF">2022-08-29T17:57:00Z</dcterms:created>
  <dcterms:modified xsi:type="dcterms:W3CDTF">2023-01-05T19:33:00Z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