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4CF0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56"/>
          <w:szCs w:val="56"/>
        </w:rPr>
        <w:drawing>
          <wp:inline distT="0" distB="0" distL="0" distR="0" wp14:anchorId="1B1A1480" wp14:editId="52913D47">
            <wp:extent cx="723900" cy="723900"/>
            <wp:effectExtent l="0" t="0" r="0" b="0"/>
            <wp:docPr id="8" name="image1.pn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7C51AD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>Heritage Hills Elementary School Council Meeting Agenda</w:t>
      </w:r>
    </w:p>
    <w:p w14:paraId="7B56466A" w14:textId="77777777" w:rsidR="006A7D09" w:rsidRDefault="002C0F19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June 14, 2023</w:t>
      </w:r>
    </w:p>
    <w:p w14:paraId="37D85847" w14:textId="77777777" w:rsidR="006A7D09" w:rsidRDefault="002C0F19">
      <w:pPr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AGM</w:t>
      </w:r>
    </w:p>
    <w:p w14:paraId="01BF7ABB" w14:textId="77777777" w:rsidR="006A7D09" w:rsidRDefault="002C0F19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Meeting </w:t>
      </w:r>
      <w:proofErr w:type="gramStart"/>
      <w:r>
        <w:rPr>
          <w:rFonts w:ascii="Open Sans" w:eastAsia="Open Sans" w:hAnsi="Open Sans" w:cs="Open Sans"/>
          <w:color w:val="000000"/>
          <w:sz w:val="24"/>
          <w:szCs w:val="24"/>
        </w:rPr>
        <w:t>be</w:t>
      </w:r>
      <w:r>
        <w:rPr>
          <w:rFonts w:ascii="Open Sans" w:eastAsia="Open Sans" w:hAnsi="Open Sans" w:cs="Open Sans"/>
          <w:sz w:val="24"/>
          <w:szCs w:val="24"/>
        </w:rPr>
        <w:t xml:space="preserve"> will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held</w:t>
      </w:r>
      <w:proofErr w:type="gram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in the Learning Commons at HHE</w:t>
      </w:r>
    </w:p>
    <w:p w14:paraId="29D410BB" w14:textId="77777777" w:rsidR="006A7D09" w:rsidRDefault="002C0F19">
      <w:pPr>
        <w:jc w:val="center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6:30 pm - 8:00 pm</w:t>
      </w:r>
    </w:p>
    <w:p w14:paraId="4792A3A3" w14:textId="77777777" w:rsidR="006A7D09" w:rsidRDefault="006A7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9C7C8E" w14:textId="77777777" w:rsidR="006A7D09" w:rsidRDefault="002C0F19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>Welcome and Call to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6:30 – 6:45pm</w:t>
      </w:r>
    </w:p>
    <w:p w14:paraId="11633359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1.1 </w:t>
      </w:r>
      <w:r>
        <w:rPr>
          <w:color w:val="000000"/>
        </w:rPr>
        <w:t>Review of the Agenda</w:t>
      </w:r>
    </w:p>
    <w:p w14:paraId="25B5960E" w14:textId="77777777" w:rsidR="006A7D09" w:rsidRDefault="006A7D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A5DD2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2. </w:t>
      </w:r>
      <w:r>
        <w:rPr>
          <w:color w:val="000000"/>
        </w:rPr>
        <w:t>Updates for Parents: </w:t>
      </w:r>
    </w:p>
    <w:p w14:paraId="39FE06C0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t xml:space="preserve">2.1 </w:t>
      </w:r>
      <w:r>
        <w:rPr>
          <w:color w:val="000000"/>
        </w:rPr>
        <w:t>School Trustee Update</w:t>
      </w:r>
      <w:r>
        <w:rPr>
          <w:color w:val="000000"/>
        </w:rPr>
        <w:tab/>
        <w:t>Jim Seutter, School Trustee</w:t>
      </w:r>
      <w:r>
        <w:rPr>
          <w:color w:val="000000"/>
        </w:rPr>
        <w:tab/>
      </w:r>
      <w:r>
        <w:rPr>
          <w:color w:val="000000"/>
        </w:rPr>
        <w:tab/>
        <w:t>6:45 – 7:00pm</w:t>
      </w:r>
    </w:p>
    <w:p w14:paraId="6155B5D6" w14:textId="77777777" w:rsidR="006A7D09" w:rsidRDefault="002C0F19">
      <w:pPr>
        <w:ind w:firstLine="720"/>
        <w:rPr>
          <w:color w:val="000000"/>
        </w:rPr>
      </w:pPr>
      <w:r>
        <w:t xml:space="preserve">2.2 </w:t>
      </w:r>
      <w:r>
        <w:rPr>
          <w:color w:val="000000"/>
        </w:rPr>
        <w:t xml:space="preserve">School Update </w:t>
      </w:r>
      <w:r>
        <w:rPr>
          <w:color w:val="000000"/>
        </w:rPr>
        <w:tab/>
      </w:r>
      <w:r>
        <w:rPr>
          <w:color w:val="000000"/>
        </w:rPr>
        <w:tab/>
        <w:t>Bill Schlacht &amp; Team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7:00 – 7:20pm</w:t>
      </w:r>
    </w:p>
    <w:p w14:paraId="302DB486" w14:textId="77777777" w:rsidR="006A7D09" w:rsidRDefault="006A7D09"/>
    <w:p w14:paraId="64735417" w14:textId="77777777" w:rsidR="006A7D09" w:rsidRDefault="002C0F19">
      <w:r>
        <w:t xml:space="preserve">3. Internet and Social Media Safety </w:t>
      </w:r>
    </w:p>
    <w:p w14:paraId="376DE746" w14:textId="77777777" w:rsidR="006A7D09" w:rsidRDefault="006A7D09"/>
    <w:p w14:paraId="0E4E3802" w14:textId="77777777" w:rsidR="006A7D09" w:rsidRDefault="002C0F19">
      <w:r>
        <w:t>4. Updates for School Council Operating Procedures - Motions to be presented</w:t>
      </w:r>
    </w:p>
    <w:p w14:paraId="69C75474" w14:textId="77777777" w:rsidR="006A7D09" w:rsidRDefault="002C0F19">
      <w:r>
        <w:tab/>
      </w:r>
    </w:p>
    <w:p w14:paraId="1EFFDB08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</w:pPr>
      <w:r>
        <w:t>5. Elections</w:t>
      </w:r>
      <w:r>
        <w:rPr>
          <w:color w:val="000000"/>
        </w:rPr>
        <w:t>:</w:t>
      </w:r>
    </w:p>
    <w:p w14:paraId="5882832B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5.1 </w:t>
      </w:r>
      <w:r>
        <w:tab/>
        <w:t xml:space="preserve">Review of roles for executive positions. </w:t>
      </w:r>
    </w:p>
    <w:p w14:paraId="21EEEA7B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5.2</w:t>
      </w:r>
      <w:r>
        <w:tab/>
        <w:t xml:space="preserve">Dissolve the 2022-2023 School Council. </w:t>
      </w:r>
    </w:p>
    <w:p w14:paraId="65A62CB3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5.3</w:t>
      </w:r>
      <w:r>
        <w:tab/>
      </w:r>
      <w:r>
        <w:t xml:space="preserve">Elections for upcoming 2023-2024 School year positions: </w:t>
      </w:r>
    </w:p>
    <w:p w14:paraId="330DBBD3" w14:textId="77777777" w:rsidR="006A7D09" w:rsidRDefault="002C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Chairperson</w:t>
      </w:r>
    </w:p>
    <w:p w14:paraId="30EB5D9A" w14:textId="77777777" w:rsidR="006A7D09" w:rsidRDefault="002C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Vice Chairperson</w:t>
      </w:r>
      <w:r>
        <w:rPr>
          <w:color w:val="000000"/>
        </w:rPr>
        <w:t> </w:t>
      </w:r>
    </w:p>
    <w:p w14:paraId="5072AF84" w14:textId="77777777" w:rsidR="006A7D09" w:rsidRDefault="002C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Secretary</w:t>
      </w:r>
    </w:p>
    <w:p w14:paraId="5AC43B3C" w14:textId="77777777" w:rsidR="006A7D09" w:rsidRDefault="002C0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Committee of School Council Parent Liaison (COSC)</w:t>
      </w:r>
    </w:p>
    <w:p w14:paraId="3521564C" w14:textId="77777777" w:rsidR="006A7D09" w:rsidRDefault="006A7D09">
      <w:pPr>
        <w:pBdr>
          <w:top w:val="nil"/>
          <w:left w:val="nil"/>
          <w:bottom w:val="nil"/>
          <w:right w:val="nil"/>
          <w:between w:val="nil"/>
        </w:pBdr>
      </w:pPr>
    </w:p>
    <w:p w14:paraId="5AF871DB" w14:textId="77777777" w:rsidR="006A7D09" w:rsidRDefault="002C0F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6. </w:t>
      </w:r>
      <w:r>
        <w:rPr>
          <w:color w:val="000000"/>
        </w:rPr>
        <w:t>Adjournment of meeting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8:00pm</w:t>
      </w:r>
    </w:p>
    <w:p w14:paraId="0834CD02" w14:textId="77777777" w:rsidR="006A7D09" w:rsidRDefault="006A7D09">
      <w:pPr>
        <w:rPr>
          <w:color w:val="000000"/>
        </w:rPr>
      </w:pPr>
    </w:p>
    <w:p w14:paraId="6CA96F29" w14:textId="77777777" w:rsidR="006A7D09" w:rsidRDefault="002C0F19">
      <w:pPr>
        <w:rPr>
          <w:color w:val="000000"/>
        </w:rPr>
      </w:pPr>
      <w:r>
        <w:t xml:space="preserve">7. </w:t>
      </w:r>
      <w:r>
        <w:rPr>
          <w:color w:val="000000"/>
        </w:rPr>
        <w:t xml:space="preserve">Next meeting will be </w:t>
      </w:r>
      <w:r>
        <w:t xml:space="preserve">in September 2024 - Date to be determined by the incoming school council. </w:t>
      </w:r>
    </w:p>
    <w:p w14:paraId="3B1A62E5" w14:textId="77777777" w:rsidR="006A7D09" w:rsidRDefault="006A7D09"/>
    <w:p w14:paraId="7E50AD5A" w14:textId="77777777" w:rsidR="006A7D09" w:rsidRDefault="006A7D09"/>
    <w:p w14:paraId="78173E71" w14:textId="77777777" w:rsidR="006A7D09" w:rsidRDefault="006A7D09"/>
    <w:p w14:paraId="2EC372DB" w14:textId="77777777" w:rsidR="006A7D09" w:rsidRDefault="006A7D09"/>
    <w:sectPr w:rsidR="006A7D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0F1"/>
    <w:multiLevelType w:val="multilevel"/>
    <w:tmpl w:val="7416E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2F0F3A"/>
    <w:multiLevelType w:val="multilevel"/>
    <w:tmpl w:val="C216406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210387071">
    <w:abstractNumId w:val="0"/>
  </w:num>
  <w:num w:numId="2" w16cid:durableId="56414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09"/>
    <w:rsid w:val="002C0F19"/>
    <w:rsid w:val="006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942A"/>
  <w15:docId w15:val="{18B04953-4833-4DB5-BB37-BF7DCA0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0F6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F6D10"/>
  </w:style>
  <w:style w:type="paragraph" w:styleId="ListParagraph">
    <w:name w:val="List Paragraph"/>
    <w:basedOn w:val="Normal"/>
    <w:uiPriority w:val="34"/>
    <w:unhideWhenUsed/>
    <w:qFormat/>
    <w:rsid w:val="000F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S5zFZOdsTL7lQMnrGvm9IIq5gw==">CgMxLjA4AHIhMTZrOGdDd2V4VFQ5Z3VfX1JLSk9PVmFCV1VkelM3SWFx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Company>Elk Island Public Schools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Sherri Johnston HHE</cp:lastModifiedBy>
  <cp:revision>2</cp:revision>
  <dcterms:created xsi:type="dcterms:W3CDTF">2023-06-05T14:49:00Z</dcterms:created>
  <dcterms:modified xsi:type="dcterms:W3CDTF">2023-06-05T14:49:00Z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