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F91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56"/>
          <w:szCs w:val="56"/>
        </w:rPr>
        <w:drawing>
          <wp:inline distT="0" distB="0" distL="0" distR="0" wp14:anchorId="7C736FBE" wp14:editId="7C736FBF">
            <wp:extent cx="723900" cy="723900"/>
            <wp:effectExtent l="0" t="0" r="0" b="0"/>
            <wp:docPr id="5" name="image1.png" descr="A close-up of a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logo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36F92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36"/>
          <w:szCs w:val="36"/>
        </w:rPr>
        <w:t>Heritage Hills Elementary School Council Meeting Agenda</w:t>
      </w:r>
    </w:p>
    <w:p w14:paraId="7C736F93" w14:textId="77777777" w:rsidR="0024619B" w:rsidRDefault="0024619B">
      <w:pPr>
        <w:jc w:val="center"/>
        <w:rPr>
          <w:rFonts w:ascii="Open Sans" w:eastAsia="Open Sans" w:hAnsi="Open Sans" w:cs="Open Sans"/>
          <w:sz w:val="24"/>
          <w:szCs w:val="24"/>
        </w:rPr>
      </w:pPr>
    </w:p>
    <w:p w14:paraId="7C736F94" w14:textId="77777777" w:rsidR="0024619B" w:rsidRDefault="000947B8">
      <w:pPr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November 16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, 2022 </w:t>
      </w:r>
    </w:p>
    <w:p w14:paraId="7C736F95" w14:textId="77777777" w:rsidR="0024619B" w:rsidRDefault="000947B8">
      <w:pPr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Meeting is to be held in the Learning Commons at HHE</w:t>
      </w:r>
    </w:p>
    <w:p w14:paraId="7C736F96" w14:textId="77777777" w:rsidR="0024619B" w:rsidRDefault="000947B8">
      <w:pPr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6:30 pm - 8:00 pm</w:t>
      </w:r>
    </w:p>
    <w:p w14:paraId="7C736F97" w14:textId="77777777" w:rsidR="0024619B" w:rsidRDefault="000947B8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Teams Link at the bottom of agenda </w:t>
      </w:r>
    </w:p>
    <w:p w14:paraId="7C736F98" w14:textId="77777777" w:rsidR="0024619B" w:rsidRDefault="002461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36F99" w14:textId="77777777" w:rsidR="0024619B" w:rsidRDefault="000947B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Welcome and Call to Order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6:30 – 6:45pm</w:t>
      </w:r>
    </w:p>
    <w:p w14:paraId="7C736F9A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1.1 </w:t>
      </w:r>
      <w:r>
        <w:rPr>
          <w:color w:val="000000"/>
        </w:rPr>
        <w:t>Review of the Agenda</w:t>
      </w:r>
    </w:p>
    <w:p w14:paraId="7C736F9B" w14:textId="77777777" w:rsidR="0024619B" w:rsidRDefault="002461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36F9C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2. </w:t>
      </w:r>
      <w:r>
        <w:rPr>
          <w:color w:val="000000"/>
        </w:rPr>
        <w:t>Updates for Parents: </w:t>
      </w:r>
    </w:p>
    <w:p w14:paraId="7C736F9D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 xml:space="preserve">2.2 </w:t>
      </w:r>
      <w:r>
        <w:rPr>
          <w:color w:val="000000"/>
        </w:rPr>
        <w:t>School Trustee Update</w:t>
      </w:r>
      <w:r>
        <w:rPr>
          <w:color w:val="000000"/>
        </w:rPr>
        <w:tab/>
        <w:t xml:space="preserve">Jim </w:t>
      </w:r>
      <w:proofErr w:type="spellStart"/>
      <w:r>
        <w:rPr>
          <w:color w:val="000000"/>
        </w:rPr>
        <w:t>Seutter</w:t>
      </w:r>
      <w:proofErr w:type="spellEnd"/>
      <w:r>
        <w:rPr>
          <w:color w:val="000000"/>
        </w:rPr>
        <w:t>, School Trustee</w:t>
      </w:r>
      <w:r>
        <w:rPr>
          <w:color w:val="000000"/>
        </w:rPr>
        <w:tab/>
      </w:r>
      <w:r>
        <w:rPr>
          <w:color w:val="000000"/>
        </w:rPr>
        <w:tab/>
        <w:t>6:45 – 7:00pm</w:t>
      </w:r>
    </w:p>
    <w:p w14:paraId="7C736F9E" w14:textId="77777777" w:rsidR="0024619B" w:rsidRDefault="000947B8">
      <w:pPr>
        <w:ind w:firstLine="720"/>
      </w:pPr>
      <w:r>
        <w:t xml:space="preserve">2.3 </w:t>
      </w:r>
      <w:r>
        <w:rPr>
          <w:color w:val="000000"/>
        </w:rPr>
        <w:t xml:space="preserve">School Update </w:t>
      </w:r>
      <w:r>
        <w:rPr>
          <w:color w:val="000000"/>
        </w:rPr>
        <w:tab/>
      </w:r>
      <w:r>
        <w:rPr>
          <w:color w:val="000000"/>
        </w:rPr>
        <w:tab/>
        <w:t>Bill Schlacht &amp; Team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7:00 – 7:20pm</w:t>
      </w:r>
    </w:p>
    <w:p w14:paraId="7C736F9F" w14:textId="77777777" w:rsidR="0024619B" w:rsidRDefault="000947B8">
      <w:r>
        <w:tab/>
      </w:r>
      <w:r>
        <w:tab/>
      </w:r>
      <w:r>
        <w:tab/>
        <w:t>7:20 - 7:35pm</w:t>
      </w:r>
    </w:p>
    <w:p w14:paraId="7C736FA0" w14:textId="77777777" w:rsidR="0024619B" w:rsidRDefault="000947B8">
      <w:pPr>
        <w:ind w:firstLine="720"/>
      </w:pPr>
      <w:r>
        <w:t>2.5 Parent Consent for Information sharing</w:t>
      </w:r>
      <w:r>
        <w:tab/>
      </w:r>
      <w:r>
        <w:tab/>
      </w:r>
      <w:r>
        <w:tab/>
      </w:r>
      <w:r>
        <w:tab/>
        <w:t xml:space="preserve">7:35 - 7:45pm </w:t>
      </w:r>
    </w:p>
    <w:p w14:paraId="7C736FA1" w14:textId="77777777" w:rsidR="0024619B" w:rsidRDefault="000947B8">
      <w:pPr>
        <w:ind w:firstLine="720"/>
      </w:pPr>
      <w:r>
        <w:t>2.6 Milk and Cookies for Christmas</w:t>
      </w:r>
    </w:p>
    <w:p w14:paraId="7C736FA2" w14:textId="77777777" w:rsidR="0024619B" w:rsidRDefault="0024619B"/>
    <w:p w14:paraId="7C736FA3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3. </w:t>
      </w:r>
      <w:r>
        <w:rPr>
          <w:color w:val="000000"/>
        </w:rPr>
        <w:t xml:space="preserve">Updates: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7:45</w:t>
      </w:r>
      <w:r>
        <w:rPr>
          <w:color w:val="000000"/>
        </w:rPr>
        <w:t xml:space="preserve"> – 8:00pm </w:t>
      </w:r>
    </w:p>
    <w:p w14:paraId="7C736FA4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3.1 </w:t>
      </w:r>
      <w:r>
        <w:rPr>
          <w:color w:val="000000"/>
        </w:rPr>
        <w:t xml:space="preserve">HHESC Co-Chair Update (Kelly </w:t>
      </w:r>
      <w:r>
        <w:t>&amp; Simone</w:t>
      </w:r>
      <w:r>
        <w:rPr>
          <w:color w:val="000000"/>
        </w:rPr>
        <w:t>)</w:t>
      </w:r>
    </w:p>
    <w:p w14:paraId="7C736FA5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 xml:space="preserve">3.2 </w:t>
      </w:r>
      <w:r>
        <w:rPr>
          <w:color w:val="000000"/>
        </w:rPr>
        <w:t>Council of School Councils (COSC) Information (Sarah)</w:t>
      </w:r>
    </w:p>
    <w:p w14:paraId="7C736FA6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 xml:space="preserve">3.3 </w:t>
      </w:r>
      <w:r>
        <w:rPr>
          <w:color w:val="000000"/>
        </w:rPr>
        <w:t>Staff Appreciation Representative (Susan/Michelle)</w:t>
      </w:r>
    </w:p>
    <w:p w14:paraId="7C736FA7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 xml:space="preserve">3.4 </w:t>
      </w:r>
      <w:r>
        <w:rPr>
          <w:color w:val="000000"/>
        </w:rPr>
        <w:t xml:space="preserve">Fundraising Association (Lisa) </w:t>
      </w:r>
    </w:p>
    <w:p w14:paraId="7C736FA8" w14:textId="77777777" w:rsidR="0024619B" w:rsidRDefault="002461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36FA9" w14:textId="77777777" w:rsidR="0024619B" w:rsidRDefault="00094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4. </w:t>
      </w:r>
      <w:r>
        <w:rPr>
          <w:color w:val="000000"/>
        </w:rPr>
        <w:t>Adjournment of meeting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8:00pm</w:t>
      </w:r>
    </w:p>
    <w:p w14:paraId="7C736FAA" w14:textId="77777777" w:rsidR="0024619B" w:rsidRDefault="0024619B">
      <w:pPr>
        <w:rPr>
          <w:color w:val="000000"/>
        </w:rPr>
      </w:pPr>
    </w:p>
    <w:p w14:paraId="7C736FAB" w14:textId="77777777" w:rsidR="0024619B" w:rsidRDefault="000947B8">
      <w:pPr>
        <w:rPr>
          <w:color w:val="000000"/>
        </w:rPr>
      </w:pPr>
      <w:r>
        <w:t xml:space="preserve">5. </w:t>
      </w:r>
      <w:r>
        <w:rPr>
          <w:color w:val="000000"/>
        </w:rPr>
        <w:t xml:space="preserve">Next meeting will be on </w:t>
      </w:r>
      <w:r>
        <w:t xml:space="preserve">January 11, </w:t>
      </w:r>
      <w:proofErr w:type="gramStart"/>
      <w:r>
        <w:t>2023</w:t>
      </w:r>
      <w:proofErr w:type="gramEnd"/>
      <w:r>
        <w:t xml:space="preserve"> </w:t>
      </w:r>
      <w:r>
        <w:rPr>
          <w:color w:val="000000"/>
        </w:rPr>
        <w:t xml:space="preserve">at 6:30pm both in person and on Microsoft Teams.  </w:t>
      </w:r>
    </w:p>
    <w:p w14:paraId="7C736FAC" w14:textId="77777777" w:rsidR="0024619B" w:rsidRDefault="0024619B"/>
    <w:p w14:paraId="7C736FAD" w14:textId="77777777" w:rsidR="0024619B" w:rsidRDefault="000947B8">
      <w:r>
        <w:t xml:space="preserve">Upcoming School Council Meetings: </w:t>
      </w:r>
    </w:p>
    <w:p w14:paraId="7C736FAE" w14:textId="77777777" w:rsidR="0024619B" w:rsidRDefault="000947B8">
      <w:pPr>
        <w:numPr>
          <w:ilvl w:val="0"/>
          <w:numId w:val="2"/>
        </w:numPr>
      </w:pPr>
      <w:r>
        <w:t xml:space="preserve">December 2022 - no meeting due to being a short month of school. </w:t>
      </w:r>
    </w:p>
    <w:p w14:paraId="7C736FAF" w14:textId="77777777" w:rsidR="0024619B" w:rsidRDefault="000947B8">
      <w:pPr>
        <w:numPr>
          <w:ilvl w:val="0"/>
          <w:numId w:val="2"/>
        </w:numPr>
      </w:pPr>
      <w:r>
        <w:t>January 11, 2023</w:t>
      </w:r>
    </w:p>
    <w:p w14:paraId="7C736FB0" w14:textId="77777777" w:rsidR="0024619B" w:rsidRDefault="000947B8">
      <w:pPr>
        <w:numPr>
          <w:ilvl w:val="0"/>
          <w:numId w:val="2"/>
        </w:numPr>
      </w:pPr>
      <w:r>
        <w:t>February 2023 - no meeting due to Parent Teacher Interviews</w:t>
      </w:r>
    </w:p>
    <w:p w14:paraId="7C736FB1" w14:textId="77777777" w:rsidR="0024619B" w:rsidRDefault="000947B8">
      <w:pPr>
        <w:numPr>
          <w:ilvl w:val="0"/>
          <w:numId w:val="2"/>
        </w:numPr>
      </w:pPr>
      <w:r>
        <w:t>March 8, 2023</w:t>
      </w:r>
    </w:p>
    <w:p w14:paraId="7C736FB2" w14:textId="77777777" w:rsidR="0024619B" w:rsidRDefault="000947B8">
      <w:pPr>
        <w:numPr>
          <w:ilvl w:val="0"/>
          <w:numId w:val="2"/>
        </w:numPr>
      </w:pPr>
      <w:r>
        <w:t>April 12, 20</w:t>
      </w:r>
      <w:r>
        <w:t>23</w:t>
      </w:r>
    </w:p>
    <w:p w14:paraId="7C736FB3" w14:textId="77777777" w:rsidR="0024619B" w:rsidRDefault="000947B8">
      <w:pPr>
        <w:numPr>
          <w:ilvl w:val="0"/>
          <w:numId w:val="2"/>
        </w:numPr>
      </w:pPr>
      <w:r>
        <w:t xml:space="preserve">May 10, 2023 </w:t>
      </w:r>
    </w:p>
    <w:p w14:paraId="7C736FB4" w14:textId="77777777" w:rsidR="0024619B" w:rsidRDefault="000947B8">
      <w:pPr>
        <w:numPr>
          <w:ilvl w:val="0"/>
          <w:numId w:val="2"/>
        </w:numPr>
      </w:pPr>
      <w:r>
        <w:t>June 14, 2023 - AGM</w:t>
      </w:r>
    </w:p>
    <w:p w14:paraId="7C736FB5" w14:textId="77777777" w:rsidR="0024619B" w:rsidRDefault="0024619B"/>
    <w:p w14:paraId="7C736FB6" w14:textId="213A6440" w:rsidR="0024619B" w:rsidRDefault="000947B8">
      <w:r>
        <w:t xml:space="preserve">Microsoft Teams </w:t>
      </w:r>
      <w:hyperlink r:id="rId7" w:history="1">
        <w:r w:rsidRPr="002C1405">
          <w:rPr>
            <w:rStyle w:val="Hyperlink"/>
          </w:rPr>
          <w:t>Link</w:t>
        </w:r>
      </w:hyperlink>
    </w:p>
    <w:p w14:paraId="7C736FB9" w14:textId="14223C82" w:rsidR="0024619B" w:rsidRDefault="000947B8">
      <w:r>
        <w:t xml:space="preserve">Meeting ID: 284 088 020 173 </w:t>
      </w:r>
      <w:r w:rsidR="002C1405">
        <w:t xml:space="preserve">  </w:t>
      </w:r>
      <w:r>
        <w:t>Passcode: 4zwXuy</w:t>
      </w:r>
    </w:p>
    <w:p w14:paraId="7C736FBA" w14:textId="5824B7AD" w:rsidR="0024619B" w:rsidRDefault="000947B8">
      <w:r>
        <w:t xml:space="preserve">Call in 1-780-461-9551  </w:t>
      </w:r>
      <w:r w:rsidR="002C1405">
        <w:t xml:space="preserve"> </w:t>
      </w:r>
      <w:r>
        <w:t>Conference ID: 131 052 552#</w:t>
      </w:r>
    </w:p>
    <w:p w14:paraId="7C736FBC" w14:textId="77777777" w:rsidR="0024619B" w:rsidRDefault="0024619B"/>
    <w:p w14:paraId="7C736FBD" w14:textId="77777777" w:rsidR="0024619B" w:rsidRDefault="0024619B"/>
    <w:sectPr w:rsidR="002461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0D9"/>
    <w:multiLevelType w:val="multilevel"/>
    <w:tmpl w:val="6C7C3EE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38B5D61"/>
    <w:multiLevelType w:val="multilevel"/>
    <w:tmpl w:val="37284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54211763">
    <w:abstractNumId w:val="1"/>
  </w:num>
  <w:num w:numId="2" w16cid:durableId="22329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9B"/>
    <w:rsid w:val="000947B8"/>
    <w:rsid w:val="0024619B"/>
    <w:rsid w:val="002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6F91"/>
  <w15:docId w15:val="{E3BAB292-9755-424E-9E7E-DEC38EC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0F6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F6D10"/>
  </w:style>
  <w:style w:type="paragraph" w:styleId="ListParagraph">
    <w:name w:val="List Paragraph"/>
    <w:basedOn w:val="Normal"/>
    <w:uiPriority w:val="34"/>
    <w:unhideWhenUsed/>
    <w:qFormat/>
    <w:rsid w:val="000F6D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ZjQ1MjNlM2ItMDllYi00OTBjLThlNjUtNjA0NzM2ODIzY2E3%40thread.v2/0?context=%7b%22Tid%22%3a%229e47afea-5e57-40c3-8443-f2df4a2f4b3f%22%2c%22Oid%22%3a%22462b7307-72d1-46f0-b015-1ca0c1107091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5HMWDw4d7IVtGCBMFngS0OGsA==">AMUW2mV3n+nnBSEGdJms703OZq/KhoQtY9mKE+K3rwXqaPFb8wkW2+56Pp96pNXrg9aQUhNUsdqhqGIPEb3KDQH1Bde/uiLvyyAD0/muutJcFQaM/XnVXeI=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Sherri Johnston</cp:lastModifiedBy>
  <cp:revision>2</cp:revision>
  <dcterms:created xsi:type="dcterms:W3CDTF">2022-11-13T04:49:00Z</dcterms:created>
  <dcterms:modified xsi:type="dcterms:W3CDTF">2022-11-13T04:49:00Z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