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2A1C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56"/>
          <w:szCs w:val="56"/>
        </w:rPr>
        <w:drawing>
          <wp:inline distT="0" distB="0" distL="0" distR="0" wp14:anchorId="161AB0C1" wp14:editId="18FB9A02">
            <wp:extent cx="723900" cy="723900"/>
            <wp:effectExtent l="0" t="0" r="0" b="0"/>
            <wp:docPr id="5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27B1F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>Heritage Hills Elementary School Council Meeting Agenda</w:t>
      </w:r>
    </w:p>
    <w:p w14:paraId="5C4A0CFB" w14:textId="77777777" w:rsidR="00427A57" w:rsidRDefault="00427A57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1FE0E648" w14:textId="77777777" w:rsidR="00427A57" w:rsidRDefault="00663419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January 11, 2023</w:t>
      </w:r>
    </w:p>
    <w:p w14:paraId="11EF1D9E" w14:textId="77777777" w:rsidR="00427A57" w:rsidRDefault="00663419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Meeting is to be held in the Learning Commons at HHE</w:t>
      </w:r>
    </w:p>
    <w:p w14:paraId="1D4FF87D" w14:textId="77777777" w:rsidR="00427A57" w:rsidRDefault="00663419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6:30 pm - 8:00 pm</w:t>
      </w:r>
    </w:p>
    <w:p w14:paraId="1FFC8ED5" w14:textId="77777777" w:rsidR="00427A57" w:rsidRDefault="00663419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Teams Link at the bottom of agenda </w:t>
      </w:r>
    </w:p>
    <w:p w14:paraId="3700366E" w14:textId="77777777" w:rsidR="00427A57" w:rsidRDefault="00427A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4E484" w14:textId="77777777" w:rsidR="00427A57" w:rsidRDefault="0066341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Welcome and Call to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6:30 – 6:45pm</w:t>
      </w:r>
    </w:p>
    <w:p w14:paraId="6E2F6B86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1.1 </w:t>
      </w:r>
      <w:r>
        <w:rPr>
          <w:color w:val="000000"/>
        </w:rPr>
        <w:t>Review of the Agenda</w:t>
      </w:r>
    </w:p>
    <w:p w14:paraId="2C3CF023" w14:textId="77777777" w:rsidR="00427A57" w:rsidRDefault="00427A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53D51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2. </w:t>
      </w:r>
      <w:r>
        <w:rPr>
          <w:color w:val="000000"/>
        </w:rPr>
        <w:t>Updates for Parents: </w:t>
      </w:r>
    </w:p>
    <w:p w14:paraId="679E14A8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2.2 </w:t>
      </w:r>
      <w:r>
        <w:rPr>
          <w:color w:val="000000"/>
        </w:rPr>
        <w:t>School Trustee Update</w:t>
      </w:r>
      <w:r>
        <w:rPr>
          <w:color w:val="000000"/>
        </w:rPr>
        <w:tab/>
        <w:t xml:space="preserve">Jim </w:t>
      </w:r>
      <w:proofErr w:type="spellStart"/>
      <w:r>
        <w:rPr>
          <w:color w:val="000000"/>
        </w:rPr>
        <w:t>Seutter</w:t>
      </w:r>
      <w:proofErr w:type="spellEnd"/>
      <w:r>
        <w:rPr>
          <w:color w:val="000000"/>
        </w:rPr>
        <w:t>, School Trustee</w:t>
      </w:r>
      <w:r>
        <w:rPr>
          <w:color w:val="000000"/>
        </w:rPr>
        <w:tab/>
      </w:r>
      <w:r>
        <w:rPr>
          <w:color w:val="000000"/>
        </w:rPr>
        <w:tab/>
        <w:t>6:45 – 7:00pm</w:t>
      </w:r>
    </w:p>
    <w:p w14:paraId="368B4EC4" w14:textId="77777777" w:rsidR="00427A57" w:rsidRDefault="00663419">
      <w:pPr>
        <w:ind w:firstLine="720"/>
      </w:pPr>
      <w:r>
        <w:t xml:space="preserve">2.3 </w:t>
      </w:r>
      <w:r>
        <w:rPr>
          <w:color w:val="000000"/>
        </w:rPr>
        <w:t xml:space="preserve">School Update </w:t>
      </w:r>
      <w:r>
        <w:rPr>
          <w:color w:val="000000"/>
        </w:rPr>
        <w:tab/>
      </w:r>
      <w:r>
        <w:rPr>
          <w:color w:val="000000"/>
        </w:rPr>
        <w:tab/>
        <w:t>Bill Schlacht &amp; Team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7:00 – 7:20pm</w:t>
      </w:r>
    </w:p>
    <w:p w14:paraId="195997F6" w14:textId="77777777" w:rsidR="00427A57" w:rsidRDefault="00663419">
      <w:r>
        <w:tab/>
      </w:r>
      <w:r>
        <w:t>2.5 Parent Consent for Information sharing - update</w:t>
      </w:r>
      <w:r>
        <w:tab/>
      </w:r>
      <w:r>
        <w:tab/>
      </w:r>
      <w:r>
        <w:tab/>
        <w:t xml:space="preserve">7:35 - 7:45pm </w:t>
      </w:r>
    </w:p>
    <w:p w14:paraId="1D277B48" w14:textId="77777777" w:rsidR="00427A57" w:rsidRDefault="00427A57"/>
    <w:p w14:paraId="0EB13481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3. </w:t>
      </w:r>
      <w:r>
        <w:rPr>
          <w:color w:val="000000"/>
        </w:rPr>
        <w:t xml:space="preserve">Updates: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7:45</w:t>
      </w:r>
      <w:r>
        <w:rPr>
          <w:color w:val="000000"/>
        </w:rPr>
        <w:t xml:space="preserve"> – 8:00pm </w:t>
      </w:r>
    </w:p>
    <w:p w14:paraId="3F37E6F2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3.1 </w:t>
      </w:r>
      <w:r>
        <w:rPr>
          <w:color w:val="000000"/>
        </w:rPr>
        <w:t xml:space="preserve">HHESC Co-Chair Update (Kelly </w:t>
      </w:r>
      <w:r>
        <w:t>&amp; Simone</w:t>
      </w:r>
      <w:r>
        <w:rPr>
          <w:color w:val="000000"/>
        </w:rPr>
        <w:t>)</w:t>
      </w:r>
    </w:p>
    <w:p w14:paraId="5EA3A096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3.2 </w:t>
      </w:r>
      <w:r>
        <w:rPr>
          <w:color w:val="000000"/>
        </w:rPr>
        <w:t>Council of School Councils (COSC) Information (Sarah)</w:t>
      </w:r>
    </w:p>
    <w:p w14:paraId="4654900E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3.3 </w:t>
      </w:r>
      <w:r>
        <w:rPr>
          <w:color w:val="000000"/>
        </w:rPr>
        <w:t>Staff Appreciation Representative (Susan/Michelle)</w:t>
      </w:r>
    </w:p>
    <w:p w14:paraId="352742B3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3.4 </w:t>
      </w:r>
      <w:r>
        <w:rPr>
          <w:color w:val="000000"/>
        </w:rPr>
        <w:t xml:space="preserve">Fundraising Association (Lisa) </w:t>
      </w:r>
    </w:p>
    <w:p w14:paraId="3E36B028" w14:textId="77777777" w:rsidR="00427A57" w:rsidRDefault="00427A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0D448" w14:textId="77777777" w:rsidR="00427A57" w:rsidRDefault="006634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4. </w:t>
      </w:r>
      <w:r>
        <w:rPr>
          <w:color w:val="000000"/>
        </w:rPr>
        <w:t>Adjournment of meeting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8:00pm</w:t>
      </w:r>
    </w:p>
    <w:p w14:paraId="47ACC19F" w14:textId="77777777" w:rsidR="00427A57" w:rsidRDefault="00427A57">
      <w:pPr>
        <w:rPr>
          <w:color w:val="000000"/>
        </w:rPr>
      </w:pPr>
    </w:p>
    <w:p w14:paraId="498CC714" w14:textId="77777777" w:rsidR="00427A57" w:rsidRDefault="00663419">
      <w:pPr>
        <w:rPr>
          <w:color w:val="000000"/>
        </w:rPr>
      </w:pPr>
      <w:r>
        <w:t xml:space="preserve">5. </w:t>
      </w:r>
      <w:r>
        <w:rPr>
          <w:color w:val="000000"/>
        </w:rPr>
        <w:t xml:space="preserve">Next meeting will be on </w:t>
      </w:r>
      <w:r>
        <w:t xml:space="preserve">January 11, </w:t>
      </w:r>
      <w:proofErr w:type="gramStart"/>
      <w:r>
        <w:t>2023</w:t>
      </w:r>
      <w:proofErr w:type="gramEnd"/>
      <w:r>
        <w:t xml:space="preserve"> </w:t>
      </w:r>
      <w:r>
        <w:rPr>
          <w:color w:val="000000"/>
        </w:rPr>
        <w:t xml:space="preserve">at 6:30pm both in person and on Microsoft Teams.  </w:t>
      </w:r>
    </w:p>
    <w:p w14:paraId="38BE2DB2" w14:textId="77777777" w:rsidR="00427A57" w:rsidRDefault="00427A57"/>
    <w:p w14:paraId="72EBE0ED" w14:textId="77777777" w:rsidR="00427A57" w:rsidRDefault="00663419">
      <w:r>
        <w:t xml:space="preserve">Upcoming School Council Meetings: </w:t>
      </w:r>
    </w:p>
    <w:p w14:paraId="5E20C714" w14:textId="77777777" w:rsidR="00427A57" w:rsidRDefault="00663419">
      <w:pPr>
        <w:numPr>
          <w:ilvl w:val="0"/>
          <w:numId w:val="2"/>
        </w:numPr>
      </w:pPr>
      <w:r>
        <w:t>February 2023 - no meeting due to Parent Teacher Interviews</w:t>
      </w:r>
    </w:p>
    <w:p w14:paraId="2A822228" w14:textId="77777777" w:rsidR="00427A57" w:rsidRDefault="00663419">
      <w:pPr>
        <w:numPr>
          <w:ilvl w:val="0"/>
          <w:numId w:val="2"/>
        </w:numPr>
      </w:pPr>
      <w:r>
        <w:t>March 8, 2023</w:t>
      </w:r>
    </w:p>
    <w:p w14:paraId="5D6534D7" w14:textId="77777777" w:rsidR="00427A57" w:rsidRDefault="00663419">
      <w:pPr>
        <w:numPr>
          <w:ilvl w:val="0"/>
          <w:numId w:val="2"/>
        </w:numPr>
      </w:pPr>
      <w:r>
        <w:t>April 12, 2023</w:t>
      </w:r>
    </w:p>
    <w:p w14:paraId="0EA913EB" w14:textId="77777777" w:rsidR="00427A57" w:rsidRDefault="00663419">
      <w:pPr>
        <w:numPr>
          <w:ilvl w:val="0"/>
          <w:numId w:val="2"/>
        </w:numPr>
      </w:pPr>
      <w:r>
        <w:t xml:space="preserve">May 10, 2023 </w:t>
      </w:r>
    </w:p>
    <w:p w14:paraId="076DE2DC" w14:textId="77777777" w:rsidR="00427A57" w:rsidRDefault="00663419">
      <w:pPr>
        <w:numPr>
          <w:ilvl w:val="0"/>
          <w:numId w:val="2"/>
        </w:numPr>
      </w:pPr>
      <w:r>
        <w:t>June 14, 2023 - AGM</w:t>
      </w:r>
    </w:p>
    <w:p w14:paraId="1DA4C626" w14:textId="77777777" w:rsidR="00427A57" w:rsidRDefault="00427A57"/>
    <w:p w14:paraId="55526A6F" w14:textId="77777777" w:rsidR="00427A57" w:rsidRDefault="00663419">
      <w:r>
        <w:t xml:space="preserve">Microsoft Teams Link: </w:t>
      </w:r>
    </w:p>
    <w:p w14:paraId="55C9FADE" w14:textId="77777777" w:rsidR="00427A57" w:rsidRDefault="00663419">
      <w:hyperlink r:id="rId7">
        <w:r>
          <w:rPr>
            <w:color w:val="1155CC"/>
            <w:u w:val="single"/>
          </w:rPr>
          <w:t>https://teams.mic</w:t>
        </w:r>
        <w:r>
          <w:rPr>
            <w:color w:val="1155CC"/>
            <w:u w:val="single"/>
          </w:rPr>
          <w:t>rosoft.com/l/meetup-join/19%3ameeting_ZjQ1MjNlM2ItMDllYi00OTBjLThlNjUtNjA0NzM2ODIzY2E3%40thread.v2/0?context=%7b%22Tid%22%3a%229e47afea-5e57-40c3-8443-f2df4a2f4b3f%22%2c%22Oid%22%3a%22462b7307-72d1-46f0-b015-1ca0c1107091%22%7d</w:t>
        </w:r>
      </w:hyperlink>
    </w:p>
    <w:p w14:paraId="40A9E89F" w14:textId="77777777" w:rsidR="00427A57" w:rsidRDefault="00427A57">
      <w:pPr>
        <w:shd w:val="clear" w:color="auto" w:fill="FFFFFF"/>
        <w:spacing w:after="300"/>
        <w:rPr>
          <w:rFonts w:ascii="Arial" w:eastAsia="Arial" w:hAnsi="Arial" w:cs="Arial"/>
          <w:color w:val="252424"/>
          <w:sz w:val="36"/>
          <w:szCs w:val="36"/>
        </w:rPr>
      </w:pPr>
    </w:p>
    <w:p w14:paraId="514DEAA9" w14:textId="77777777" w:rsidR="00427A57" w:rsidRDefault="00663419">
      <w:r>
        <w:t>Meeting ID: 284 088 020 173 Passcode: 4zwXuy</w:t>
      </w:r>
    </w:p>
    <w:p w14:paraId="35303980" w14:textId="77777777" w:rsidR="00427A57" w:rsidRDefault="00663419">
      <w:r>
        <w:t>Call in 1-780-461-</w:t>
      </w:r>
      <w:proofErr w:type="gramStart"/>
      <w:r>
        <w:t>9551  Conference</w:t>
      </w:r>
      <w:proofErr w:type="gramEnd"/>
      <w:r>
        <w:t xml:space="preserve"> ID: 131 052 552#</w:t>
      </w:r>
    </w:p>
    <w:sectPr w:rsidR="00427A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1213"/>
    <w:multiLevelType w:val="multilevel"/>
    <w:tmpl w:val="0C149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8B4CED"/>
    <w:multiLevelType w:val="multilevel"/>
    <w:tmpl w:val="D57ED99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838184772">
    <w:abstractNumId w:val="0"/>
  </w:num>
  <w:num w:numId="2" w16cid:durableId="80859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57"/>
    <w:rsid w:val="00427A57"/>
    <w:rsid w:val="006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443D"/>
  <w15:docId w15:val="{F87B2123-11CA-42BE-8836-EA4F25D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0F6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/>
    <w:qFormat/>
    <w:rsid w:val="000F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jQ1MjNlM2ItMDllYi00OTBjLThlNjUtNjA0NzM2ODIzY2E3%40thread.v2/0?context=%7b%22Tid%22%3a%229e47afea-5e57-40c3-8443-f2df4a2f4b3f%22%2c%22Oid%22%3a%22462b7307-72d1-46f0-b015-1ca0c1107091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5HMWDw4d7IVtGCBMFngS0OGsA==">AMUW2mVXh6dT4dxbMzYnTvKbCQ8FvepEiM0Uo9r9JHM13Qt9dMWqxe44YPCk3KCkc1CtcET3ZfHmYryW6wo1y3Jo3GdXHBxlPkeCqmZUPXyZj6nOkuPvecc=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Sherri Johnston HHE</cp:lastModifiedBy>
  <cp:revision>2</cp:revision>
  <dcterms:created xsi:type="dcterms:W3CDTF">2023-01-05T19:30:00Z</dcterms:created>
  <dcterms:modified xsi:type="dcterms:W3CDTF">2023-01-05T19:30:00Z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