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56"/>
          <w:szCs w:val="56"/>
        </w:rPr>
        <w:drawing>
          <wp:inline distB="0" distT="0" distL="0" distR="0">
            <wp:extent cx="723900" cy="723900"/>
            <wp:effectExtent b="0" l="0" r="0" t="0"/>
            <wp:docPr descr="A close-up of a logo&#10;&#10;Description automatically generated with medium confidence" id="7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Heritage Hills Elementary School Council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April 12,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Meeting be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will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held in the Learning Commons at HHE</w:t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6:30 pm - 8:00 pm</w:t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Teams Link at the bottom of agenda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Welcome and Call to Order</w:t>
        <w:tab/>
        <w:tab/>
        <w:tab/>
        <w:tab/>
        <w:tab/>
        <w:tab/>
        <w:tab/>
        <w:t xml:space="preserve">6:30 – 6:45pm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1.1 </w:t>
      </w:r>
      <w:r w:rsidDel="00000000" w:rsidR="00000000" w:rsidRPr="00000000">
        <w:rPr>
          <w:color w:val="000000"/>
          <w:rtl w:val="0"/>
        </w:rPr>
        <w:t xml:space="preserve">Review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color w:val="000000"/>
          <w:rtl w:val="0"/>
        </w:rPr>
        <w:t xml:space="preserve">Updates for Parents: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color w:val="000000"/>
          <w:rtl w:val="0"/>
        </w:rPr>
        <w:t xml:space="preserve">School Trustee Update</w:t>
        <w:tab/>
        <w:t xml:space="preserve">Jim Seutter, School Trustee</w:t>
        <w:tab/>
        <w:tab/>
        <w:t xml:space="preserve">6:45 – 7:00pm</w:t>
      </w:r>
    </w:p>
    <w:p w:rsidR="00000000" w:rsidDel="00000000" w:rsidP="00000000" w:rsidRDefault="00000000" w:rsidRPr="00000000" w14:paraId="0000000D">
      <w:pP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2.2 </w:t>
      </w:r>
      <w:r w:rsidDel="00000000" w:rsidR="00000000" w:rsidRPr="00000000">
        <w:rPr>
          <w:color w:val="000000"/>
          <w:rtl w:val="0"/>
        </w:rPr>
        <w:t xml:space="preserve">School Update </w:t>
        <w:tab/>
        <w:tab/>
        <w:t xml:space="preserve">Bill Schlacht &amp; Team</w:t>
        <w:tab/>
        <w:tab/>
        <w:tab/>
        <w:t xml:space="preserve">7:00 – 7:20pm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  <w:t xml:space="preserve">2.3 Resolutions for COSC</w:t>
        <w:tab/>
        <w:t xml:space="preserve">Sarah Witholt</w:t>
        <w:tab/>
        <w:tab/>
        <w:tab/>
        <w:tab/>
        <w:t xml:space="preserve">7:35 - 7:45pm</w:t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color w:val="000000"/>
          <w:rtl w:val="0"/>
        </w:rPr>
        <w:t xml:space="preserve">Updates: 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7:45</w:t>
      </w:r>
      <w:r w:rsidDel="00000000" w:rsidR="00000000" w:rsidRPr="00000000">
        <w:rPr>
          <w:color w:val="000000"/>
          <w:rtl w:val="0"/>
        </w:rPr>
        <w:t xml:space="preserve"> – 8:00pm 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3.1 </w:t>
      </w:r>
      <w:r w:rsidDel="00000000" w:rsidR="00000000" w:rsidRPr="00000000">
        <w:rPr>
          <w:color w:val="000000"/>
          <w:rtl w:val="0"/>
        </w:rPr>
        <w:t xml:space="preserve">HHESC Co-Chair Update (</w:t>
      </w:r>
      <w:r w:rsidDel="00000000" w:rsidR="00000000" w:rsidRPr="00000000">
        <w:rPr>
          <w:rtl w:val="0"/>
        </w:rPr>
        <w:t xml:space="preserve">Simone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3.4 </w:t>
      </w:r>
      <w:r w:rsidDel="00000000" w:rsidR="00000000" w:rsidRPr="00000000">
        <w:rPr>
          <w:color w:val="000000"/>
          <w:rtl w:val="0"/>
        </w:rPr>
        <w:t xml:space="preserve">Fundraising Association (Lisa)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color w:val="000000"/>
          <w:rtl w:val="0"/>
        </w:rPr>
        <w:t xml:space="preserve">Adjournment of meeting</w:t>
        <w:tab/>
        <w:tab/>
        <w:tab/>
        <w:tab/>
        <w:tab/>
        <w:tab/>
        <w:tab/>
        <w:t xml:space="preserve">8:00pm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color w:val="000000"/>
          <w:rtl w:val="0"/>
        </w:rPr>
        <w:t xml:space="preserve">Next meeting will be on</w:t>
      </w:r>
      <w:r w:rsidDel="00000000" w:rsidR="00000000" w:rsidRPr="00000000">
        <w:rPr>
          <w:rtl w:val="0"/>
        </w:rPr>
        <w:t xml:space="preserve"> May 10, 2023 </w:t>
      </w:r>
      <w:r w:rsidDel="00000000" w:rsidR="00000000" w:rsidRPr="00000000">
        <w:rPr>
          <w:color w:val="000000"/>
          <w:rtl w:val="0"/>
        </w:rPr>
        <w:t xml:space="preserve">at 6:30pm both in person and on Microsoft Teams.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Upcoming School Council Meetings: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10,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14, 2023 - AGM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Microsoft Teams Link: </w:t>
      </w:r>
    </w:p>
    <w:p w:rsidR="00000000" w:rsidDel="00000000" w:rsidP="00000000" w:rsidRDefault="00000000" w:rsidRPr="00000000" w14:paraId="0000001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https://teams.microsoft.com/l/meetup-join/19%3ameeting_ZjQ1MjNlM2ItMDllYi00OTBjLThlNjUtNjA0NzM2ODIzY2E3%40thread.v2/0?context=%7b%22Tid%22%3a%229e47afea-5e57-40c3-8443-f2df4a2f4b3f%22%2c%22Oid%22%3a%22462b7307-72d1-46f0-b015-1ca0c1107091%22%7d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Meeting ID: 284 088 020 173 Passcode: 4zwXuy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Call in 1-780-461-9551  Conference ID: 131 052 552#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83569A"/>
  </w:style>
  <w:style w:type="paragraph" w:styleId="Heading1">
    <w:name w:val="heading 1"/>
    <w:basedOn w:val="Normal"/>
    <w:next w:val="Normal"/>
    <w:link w:val="Heading1Char"/>
    <w:uiPriority w:val="9"/>
    <w:qFormat w:val="1"/>
    <w:rsid w:val="006D3D7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D3D74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6D3D74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6D3D74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color w:val="5a5a5a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45252"/>
    <w:rPr>
      <w:i w:val="1"/>
      <w:iCs w:val="1"/>
      <w:color w:val="1f4e79" w:themeColor="accent1" w:themeShade="000080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45252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 w:val="1"/>
      <w:iCs w:val="1"/>
      <w:color w:val="1f4e79" w:themeColor="accent1" w:themeShade="000080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45252"/>
    <w:rPr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character" w:styleId="Hyperlink">
    <w:name w:val="Hyperlink"/>
    <w:basedOn w:val="DefaultParagraphFont"/>
    <w:uiPriority w:val="99"/>
    <w:unhideWhenUsed w:val="1"/>
    <w:rsid w:val="00645252"/>
    <w:rPr>
      <w:color w:val="1f4e79" w:themeColor="accent1" w:themeShade="000080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45252"/>
    <w:pPr>
      <w:spacing w:after="200"/>
    </w:pPr>
    <w:rPr>
      <w:i w:val="1"/>
      <w:iCs w:val="1"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252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252"/>
    <w:rPr>
      <w:rFonts w:ascii="Segoe UI" w:cs="Segoe UI" w:hAnsi="Segoe UI"/>
      <w:szCs w:val="18"/>
    </w:rPr>
  </w:style>
  <w:style w:type="paragraph" w:styleId="BlockText">
    <w:name w:val="Block Text"/>
    <w:basedOn w:val="Normal"/>
    <w:uiPriority w:val="99"/>
    <w:semiHidden w:val="1"/>
    <w:unhideWhenUsed w:val="1"/>
    <w:rsid w:val="00645252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452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45252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45252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45252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645252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645252"/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45252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 w:val="1"/>
    <w:rsid w:val="00645252"/>
    <w:rPr>
      <w:color w:val="3b3838" w:themeColor="background2" w:themeShade="00004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6D3D74"/>
  </w:style>
  <w:style w:type="character" w:styleId="HeaderChar" w:customStyle="1">
    <w:name w:val="Header Char"/>
    <w:basedOn w:val="DefaultParagraphFont"/>
    <w:link w:val="Header"/>
    <w:uiPriority w:val="99"/>
    <w:semiHidden w:val="1"/>
    <w:rsid w:val="006D3D74"/>
  </w:style>
  <w:style w:type="paragraph" w:styleId="Footer">
    <w:name w:val="footer"/>
    <w:basedOn w:val="Normal"/>
    <w:link w:val="FooterChar"/>
    <w:uiPriority w:val="99"/>
    <w:semiHidden w:val="1"/>
    <w:unhideWhenUsed w:val="1"/>
    <w:rsid w:val="006D3D74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6D3D74"/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 w:val="1"/>
    <w:unhideWhenUsed w:val="1"/>
    <w:rsid w:val="000F6D10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apple-tab-span" w:customStyle="1">
    <w:name w:val="apple-tab-span"/>
    <w:basedOn w:val="DefaultParagraphFont"/>
    <w:rsid w:val="000F6D10"/>
  </w:style>
  <w:style w:type="paragraph" w:styleId="ListParagraph">
    <w:name w:val="List Paragraph"/>
    <w:basedOn w:val="Normal"/>
    <w:uiPriority w:val="34"/>
    <w:unhideWhenUsed w:val="1"/>
    <w:qFormat w:val="1"/>
    <w:rsid w:val="000F6D10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teams.microsoft.com/l/meetup-join/19%3ameeting_ZjQ1MjNlM2ItMDllYi00OTBjLThlNjUtNjA0NzM2ODIzY2E3%40thread.v2/0?context=%7b%22Tid%22%3a%229e47afea-5e57-40c3-8443-f2df4a2f4b3f%22%2c%22Oid%22%3a%22462b7307-72d1-46f0-b015-1ca0c1107091%22%7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Tj5/Raib4fZdy/sCIt9TvqqWNw==">AMUW2mU9RKHRBXlnjEbaTiiOP+fbpcuog48Os/fgoAaW2GF7a16BO4SedpgmKSpA/XF7E7fSlHFoJDNfvWwZW3v7j2nwsU4L4cwJrT3PhwO0jZskPCwq8XM=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2022-08-29T17:57:00Z</dcterms:created>
  <dc:creator>Kelly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